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970955" w14:textId="513520AE" w:rsidR="008A3C4F" w:rsidRDefault="008A3C4F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9B0F" wp14:editId="0C2E6DD0">
                <wp:simplePos x="0" y="0"/>
                <wp:positionH relativeFrom="column">
                  <wp:posOffset>-1193165</wp:posOffset>
                </wp:positionH>
                <wp:positionV relativeFrom="paragraph">
                  <wp:posOffset>-326390</wp:posOffset>
                </wp:positionV>
                <wp:extent cx="3530600" cy="1231900"/>
                <wp:effectExtent l="0" t="0" r="0" b="0"/>
                <wp:wrapNone/>
                <wp:docPr id="38490099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E6D35" w14:textId="5715F0F6" w:rsidR="008A3C4F" w:rsidRDefault="008A3C4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C9FC55" wp14:editId="407F80D1">
                                  <wp:extent cx="3175000" cy="927100"/>
                                  <wp:effectExtent l="0" t="0" r="0" b="0"/>
                                  <wp:docPr id="990402486" name="Graphic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0402486" name="Graphic 99040248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39B0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93.95pt;margin-top:-25.7pt;width:278pt;height: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" fillcolor="white [3201]" stroked="f" strokeweight=".5pt">
                <v:textbox>
                  <w:txbxContent>
                    <w:p w14:paraId="0C0E6D35" w14:textId="5715F0F6" w:rsidR="008A3C4F" w:rsidRDefault="008A3C4F">
                      <w:r>
                        <w:rPr>
                          <w:noProof/>
                        </w:rPr>
                        <w:drawing>
                          <wp:inline distT="0" distB="0" distL="0" distR="0" wp14:anchorId="7FC9FC55" wp14:editId="407F80D1">
                            <wp:extent cx="3175000" cy="927100"/>
                            <wp:effectExtent l="0" t="0" r="0" b="0"/>
                            <wp:docPr id="990402486" name="Graphic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0402486" name="Graphic 99040248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182653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4610C957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2C81CFCA" w14:textId="77777777" w:rsidR="008A3C4F" w:rsidRDefault="008A3C4F" w:rsidP="00AD65BF">
      <w:pPr>
        <w:ind w:left="284"/>
        <w:jc w:val="center"/>
        <w:rPr>
          <w:b/>
          <w:sz w:val="36"/>
          <w:szCs w:val="36"/>
        </w:rPr>
      </w:pPr>
    </w:p>
    <w:p w14:paraId="094D6C88" w14:textId="0D08FA95" w:rsidR="00AD65BF" w:rsidRDefault="00B73514" w:rsidP="00AD65BF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SJABLOON </w:t>
      </w:r>
      <w:r w:rsidR="00AD65BF">
        <w:rPr>
          <w:b/>
          <w:sz w:val="36"/>
          <w:szCs w:val="36"/>
        </w:rPr>
        <w:t>VEILIGHEIDSPLAN</w:t>
      </w:r>
    </w:p>
    <w:p w14:paraId="681E51E0" w14:textId="22062546" w:rsidR="00AD65BF" w:rsidRDefault="00AD65BF" w:rsidP="00AD65BF">
      <w:pPr>
        <w:ind w:left="284"/>
        <w:jc w:val="center"/>
        <w:rPr>
          <w:b/>
          <w:sz w:val="36"/>
          <w:szCs w:val="36"/>
        </w:rPr>
      </w:pPr>
    </w:p>
    <w:p w14:paraId="0B5D12BC" w14:textId="77777777" w:rsidR="00201F12" w:rsidRDefault="00201F12" w:rsidP="00201F12">
      <w:pPr>
        <w:ind w:left="284"/>
        <w:rPr>
          <w:b/>
          <w:szCs w:val="20"/>
        </w:rPr>
      </w:pPr>
    </w:p>
    <w:p w14:paraId="1886791B" w14:textId="77777777" w:rsidR="00201F12" w:rsidRDefault="00201F12" w:rsidP="00201F12">
      <w:pPr>
        <w:ind w:left="284"/>
        <w:rPr>
          <w:b/>
          <w:szCs w:val="20"/>
        </w:rPr>
      </w:pPr>
    </w:p>
    <w:p w14:paraId="6A55FAB5" w14:textId="77777777" w:rsidR="00201F12" w:rsidRDefault="00201F12" w:rsidP="00201F12">
      <w:pPr>
        <w:ind w:left="284"/>
        <w:rPr>
          <w:b/>
          <w:szCs w:val="20"/>
        </w:rPr>
      </w:pPr>
    </w:p>
    <w:p w14:paraId="6613E7FB" w14:textId="77777777" w:rsidR="00201F12" w:rsidRDefault="00201F12" w:rsidP="00201F12">
      <w:pPr>
        <w:ind w:left="284"/>
        <w:rPr>
          <w:b/>
          <w:szCs w:val="20"/>
        </w:rPr>
      </w:pPr>
    </w:p>
    <w:p w14:paraId="2EB05E62" w14:textId="77777777" w:rsidR="00201F12" w:rsidRDefault="00201F12" w:rsidP="00201F12">
      <w:pPr>
        <w:ind w:left="284"/>
        <w:rPr>
          <w:b/>
          <w:szCs w:val="20"/>
        </w:rPr>
      </w:pPr>
    </w:p>
    <w:p w14:paraId="13879557" w14:textId="77777777" w:rsidR="008A3C4F" w:rsidRDefault="008A3C4F" w:rsidP="00201F12">
      <w:pPr>
        <w:ind w:left="284"/>
        <w:rPr>
          <w:b/>
          <w:szCs w:val="20"/>
        </w:rPr>
      </w:pPr>
    </w:p>
    <w:p w14:paraId="2F8FADE2" w14:textId="77777777" w:rsidR="008A3C4F" w:rsidRDefault="008A3C4F" w:rsidP="00201F12">
      <w:pPr>
        <w:ind w:left="284"/>
        <w:rPr>
          <w:b/>
          <w:szCs w:val="20"/>
        </w:rPr>
      </w:pPr>
    </w:p>
    <w:p w14:paraId="65CA5704" w14:textId="77777777" w:rsidR="008A3C4F" w:rsidRDefault="008A3C4F" w:rsidP="00201F12">
      <w:pPr>
        <w:ind w:left="284"/>
        <w:rPr>
          <w:b/>
          <w:szCs w:val="20"/>
        </w:rPr>
      </w:pPr>
    </w:p>
    <w:p w14:paraId="297BB300" w14:textId="77777777" w:rsidR="008A3C4F" w:rsidRDefault="008A3C4F" w:rsidP="00201F12">
      <w:pPr>
        <w:ind w:left="284"/>
        <w:rPr>
          <w:b/>
          <w:szCs w:val="20"/>
        </w:rPr>
      </w:pPr>
    </w:p>
    <w:p w14:paraId="07F1CEA9" w14:textId="77777777" w:rsidR="00B73514" w:rsidRDefault="00B73514" w:rsidP="00201F12">
      <w:pPr>
        <w:ind w:left="284"/>
        <w:rPr>
          <w:b/>
          <w:szCs w:val="20"/>
        </w:rPr>
      </w:pPr>
    </w:p>
    <w:p w14:paraId="12E9D0A2" w14:textId="77777777" w:rsidR="00B73514" w:rsidRDefault="00B73514" w:rsidP="00201F12">
      <w:pPr>
        <w:ind w:left="284"/>
        <w:rPr>
          <w:b/>
          <w:szCs w:val="20"/>
        </w:rPr>
      </w:pPr>
    </w:p>
    <w:p w14:paraId="1CD409AC" w14:textId="77777777" w:rsidR="00B73514" w:rsidRDefault="00B73514" w:rsidP="00201F12">
      <w:pPr>
        <w:ind w:left="284"/>
        <w:rPr>
          <w:b/>
          <w:szCs w:val="20"/>
        </w:rPr>
      </w:pPr>
    </w:p>
    <w:p w14:paraId="18A46B0A" w14:textId="77777777" w:rsidR="00B73514" w:rsidRDefault="00B73514" w:rsidP="00201F12">
      <w:pPr>
        <w:ind w:left="284"/>
        <w:rPr>
          <w:b/>
          <w:szCs w:val="20"/>
        </w:rPr>
      </w:pPr>
    </w:p>
    <w:p w14:paraId="190CA6E6" w14:textId="77777777" w:rsidR="008A3C4F" w:rsidRDefault="008A3C4F" w:rsidP="00201F12">
      <w:pPr>
        <w:ind w:left="284"/>
        <w:rPr>
          <w:b/>
          <w:szCs w:val="20"/>
        </w:rPr>
      </w:pPr>
    </w:p>
    <w:p w14:paraId="59761DE7" w14:textId="77777777" w:rsidR="008A3C4F" w:rsidRDefault="008A3C4F" w:rsidP="00201F12">
      <w:pPr>
        <w:ind w:left="284"/>
        <w:rPr>
          <w:b/>
          <w:szCs w:val="20"/>
        </w:rPr>
      </w:pPr>
    </w:p>
    <w:p w14:paraId="6FA8CF63" w14:textId="77777777" w:rsidR="008A3C4F" w:rsidRDefault="008A3C4F" w:rsidP="00201F12">
      <w:pPr>
        <w:ind w:left="284"/>
        <w:rPr>
          <w:b/>
          <w:szCs w:val="20"/>
        </w:rPr>
      </w:pPr>
    </w:p>
    <w:p w14:paraId="1F43C6EB" w14:textId="77777777" w:rsidR="00B73514" w:rsidRDefault="00B73514" w:rsidP="00201F12">
      <w:pPr>
        <w:ind w:left="284"/>
        <w:rPr>
          <w:b/>
          <w:szCs w:val="20"/>
        </w:rPr>
      </w:pPr>
    </w:p>
    <w:p w14:paraId="6B7BA30C" w14:textId="77777777" w:rsidR="00B73514" w:rsidRDefault="00B73514" w:rsidP="00201F12">
      <w:pPr>
        <w:ind w:left="284"/>
        <w:rPr>
          <w:b/>
          <w:szCs w:val="20"/>
        </w:rPr>
      </w:pPr>
    </w:p>
    <w:p w14:paraId="6999440A" w14:textId="77777777" w:rsidR="00B73514" w:rsidRDefault="00B73514" w:rsidP="00201F12">
      <w:pPr>
        <w:ind w:left="284"/>
        <w:rPr>
          <w:b/>
          <w:szCs w:val="20"/>
        </w:rPr>
      </w:pPr>
    </w:p>
    <w:p w14:paraId="62AA57D1" w14:textId="77777777" w:rsidR="00B73514" w:rsidRDefault="00B73514" w:rsidP="00201F12">
      <w:pPr>
        <w:ind w:left="284"/>
        <w:rPr>
          <w:b/>
          <w:szCs w:val="20"/>
        </w:rPr>
      </w:pPr>
    </w:p>
    <w:p w14:paraId="2DD00503" w14:textId="782D6403" w:rsidR="00B73514" w:rsidRDefault="00B73514" w:rsidP="00B73514">
      <w:pPr>
        <w:ind w:left="284"/>
        <w:jc w:val="center"/>
        <w:rPr>
          <w:b/>
          <w:szCs w:val="20"/>
        </w:rPr>
      </w:pPr>
    </w:p>
    <w:p w14:paraId="2253B3E2" w14:textId="77777777" w:rsidR="00B73514" w:rsidRDefault="00B73514" w:rsidP="00201F12">
      <w:pPr>
        <w:ind w:left="284"/>
        <w:rPr>
          <w:b/>
          <w:szCs w:val="20"/>
        </w:rPr>
      </w:pPr>
    </w:p>
    <w:p w14:paraId="0B6A3AE1" w14:textId="77777777" w:rsidR="008A3C4F" w:rsidRDefault="008A3C4F" w:rsidP="00201F12">
      <w:pPr>
        <w:ind w:left="284"/>
        <w:rPr>
          <w:b/>
          <w:szCs w:val="20"/>
        </w:rPr>
      </w:pPr>
    </w:p>
    <w:p w14:paraId="099A26CF" w14:textId="77777777" w:rsidR="008A3C4F" w:rsidRDefault="008A3C4F" w:rsidP="00201F12">
      <w:pPr>
        <w:ind w:left="284"/>
        <w:rPr>
          <w:b/>
          <w:szCs w:val="20"/>
        </w:rPr>
      </w:pPr>
    </w:p>
    <w:p w14:paraId="2A5FE1A8" w14:textId="77777777" w:rsidR="008A3C4F" w:rsidRDefault="008A3C4F" w:rsidP="00201F12">
      <w:pPr>
        <w:ind w:left="284"/>
        <w:rPr>
          <w:b/>
          <w:szCs w:val="20"/>
        </w:rPr>
      </w:pPr>
    </w:p>
    <w:p w14:paraId="0A1915C2" w14:textId="77777777" w:rsidR="008A3C4F" w:rsidRDefault="008A3C4F" w:rsidP="00201F12">
      <w:pPr>
        <w:ind w:left="284"/>
        <w:rPr>
          <w:b/>
          <w:szCs w:val="20"/>
        </w:rPr>
      </w:pPr>
    </w:p>
    <w:p w14:paraId="481F43B6" w14:textId="77777777" w:rsidR="008A3C4F" w:rsidRDefault="008A3C4F" w:rsidP="00201F12">
      <w:pPr>
        <w:ind w:left="284"/>
        <w:rPr>
          <w:b/>
          <w:szCs w:val="20"/>
        </w:rPr>
      </w:pPr>
    </w:p>
    <w:p w14:paraId="1FF6DFF4" w14:textId="77777777" w:rsidR="008A3C4F" w:rsidRDefault="008A3C4F" w:rsidP="00201F12">
      <w:pPr>
        <w:ind w:left="284"/>
        <w:rPr>
          <w:b/>
          <w:szCs w:val="20"/>
        </w:rPr>
      </w:pPr>
    </w:p>
    <w:p w14:paraId="0ADD00AD" w14:textId="77777777" w:rsidR="008A3C4F" w:rsidRDefault="008A3C4F" w:rsidP="00201F12">
      <w:pPr>
        <w:ind w:left="284"/>
        <w:rPr>
          <w:b/>
          <w:szCs w:val="20"/>
        </w:rPr>
      </w:pPr>
    </w:p>
    <w:p w14:paraId="625B395C" w14:textId="77777777" w:rsidR="008A3C4F" w:rsidRDefault="008A3C4F" w:rsidP="00201F12">
      <w:pPr>
        <w:ind w:left="284"/>
        <w:rPr>
          <w:b/>
          <w:szCs w:val="20"/>
        </w:rPr>
      </w:pPr>
    </w:p>
    <w:p w14:paraId="04C43052" w14:textId="77777777" w:rsidR="008A3C4F" w:rsidRDefault="008A3C4F" w:rsidP="00201F12">
      <w:pPr>
        <w:ind w:left="284"/>
        <w:rPr>
          <w:b/>
          <w:szCs w:val="20"/>
        </w:rPr>
      </w:pPr>
    </w:p>
    <w:p w14:paraId="1026C4E0" w14:textId="77777777" w:rsidR="008A3C4F" w:rsidRDefault="008A3C4F" w:rsidP="00201F12">
      <w:pPr>
        <w:ind w:left="284"/>
        <w:rPr>
          <w:b/>
          <w:szCs w:val="20"/>
        </w:rPr>
      </w:pPr>
    </w:p>
    <w:p w14:paraId="63ED0135" w14:textId="77777777" w:rsidR="008A3C4F" w:rsidRDefault="008A3C4F" w:rsidP="00201F12">
      <w:pPr>
        <w:ind w:left="284"/>
        <w:rPr>
          <w:b/>
          <w:szCs w:val="20"/>
        </w:rPr>
      </w:pPr>
    </w:p>
    <w:p w14:paraId="395E86AE" w14:textId="77777777" w:rsidR="008A3C4F" w:rsidRDefault="008A3C4F" w:rsidP="00201F12">
      <w:pPr>
        <w:ind w:left="284"/>
        <w:rPr>
          <w:b/>
          <w:szCs w:val="20"/>
        </w:rPr>
      </w:pPr>
    </w:p>
    <w:p w14:paraId="0BAEA89C" w14:textId="77777777" w:rsidR="008A3C4F" w:rsidRDefault="008A3C4F" w:rsidP="00201F12">
      <w:pPr>
        <w:ind w:left="284"/>
        <w:rPr>
          <w:b/>
          <w:szCs w:val="20"/>
        </w:rPr>
      </w:pPr>
    </w:p>
    <w:p w14:paraId="3482C89F" w14:textId="77777777" w:rsidR="00B73514" w:rsidRDefault="00B73514" w:rsidP="00201F12">
      <w:pPr>
        <w:ind w:left="284"/>
        <w:rPr>
          <w:b/>
          <w:szCs w:val="20"/>
        </w:rPr>
      </w:pPr>
    </w:p>
    <w:p w14:paraId="6A114E47" w14:textId="77777777" w:rsidR="00B73514" w:rsidRDefault="00B73514" w:rsidP="00201F12">
      <w:pPr>
        <w:ind w:left="284"/>
        <w:rPr>
          <w:b/>
          <w:szCs w:val="20"/>
        </w:rPr>
      </w:pPr>
    </w:p>
    <w:p w14:paraId="30FFED29" w14:textId="77777777" w:rsidR="00B73514" w:rsidRDefault="00B73514" w:rsidP="00201F12">
      <w:pPr>
        <w:ind w:left="284"/>
        <w:rPr>
          <w:b/>
          <w:szCs w:val="20"/>
        </w:rPr>
      </w:pPr>
    </w:p>
    <w:p w14:paraId="7F266A8E" w14:textId="77777777" w:rsidR="00B73514" w:rsidRDefault="00B73514" w:rsidP="00201F12">
      <w:pPr>
        <w:ind w:left="284"/>
        <w:rPr>
          <w:b/>
          <w:szCs w:val="20"/>
        </w:rPr>
      </w:pPr>
    </w:p>
    <w:p w14:paraId="5243F6C5" w14:textId="77777777" w:rsidR="00B73514" w:rsidRDefault="00B73514" w:rsidP="00201F12">
      <w:pPr>
        <w:ind w:left="284"/>
        <w:rPr>
          <w:b/>
          <w:szCs w:val="20"/>
        </w:rPr>
      </w:pPr>
    </w:p>
    <w:p w14:paraId="26EF07FC" w14:textId="7FD2BA59" w:rsidR="00201F12" w:rsidRDefault="00201F12" w:rsidP="00201F12">
      <w:pPr>
        <w:ind w:left="284"/>
        <w:rPr>
          <w:b/>
          <w:szCs w:val="20"/>
        </w:rPr>
      </w:pPr>
      <w:r>
        <w:rPr>
          <w:b/>
          <w:szCs w:val="20"/>
        </w:rPr>
        <w:t>Colofon</w:t>
      </w:r>
    </w:p>
    <w:p w14:paraId="16FFEBED" w14:textId="4CF47ED1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>Sjabloon v</w:t>
      </w:r>
      <w:r w:rsidR="00201F12">
        <w:rPr>
          <w:bCs/>
          <w:szCs w:val="20"/>
        </w:rPr>
        <w:t>eiligheidsplan evenementen</w:t>
      </w:r>
    </w:p>
    <w:p w14:paraId="47E13277" w14:textId="306895FA" w:rsidR="00201F12" w:rsidRDefault="00201F12" w:rsidP="00201F12">
      <w:pPr>
        <w:ind w:left="284"/>
        <w:rPr>
          <w:bCs/>
          <w:szCs w:val="20"/>
        </w:rPr>
      </w:pPr>
      <w:r>
        <w:rPr>
          <w:bCs/>
          <w:szCs w:val="20"/>
        </w:rPr>
        <w:t>Veiligheids- en gezondheidsregio Gelderland-Midden</w:t>
      </w:r>
    </w:p>
    <w:p w14:paraId="374E7602" w14:textId="1D4224E9" w:rsidR="00201F12" w:rsidRDefault="00B73514" w:rsidP="00201F12">
      <w:pPr>
        <w:ind w:left="284"/>
        <w:rPr>
          <w:bCs/>
          <w:szCs w:val="20"/>
        </w:rPr>
      </w:pPr>
      <w:r>
        <w:rPr>
          <w:bCs/>
          <w:szCs w:val="20"/>
        </w:rPr>
        <w:t xml:space="preserve">Versie </w:t>
      </w:r>
      <w:r w:rsidR="00201F12">
        <w:rPr>
          <w:bCs/>
          <w:szCs w:val="20"/>
        </w:rPr>
        <w:t>2023</w:t>
      </w:r>
    </w:p>
    <w:p w14:paraId="7F915FEB" w14:textId="77777777" w:rsidR="00FE77FC" w:rsidRDefault="00FE77FC" w:rsidP="00201F12">
      <w:pPr>
        <w:ind w:left="284"/>
        <w:rPr>
          <w:bCs/>
          <w:szCs w:val="20"/>
        </w:rPr>
      </w:pPr>
    </w:p>
    <w:p w14:paraId="7C08A1CE" w14:textId="0719C79D" w:rsidR="00201F12" w:rsidRDefault="00FE77FC" w:rsidP="00201F12">
      <w:pPr>
        <w:ind w:left="284"/>
        <w:rPr>
          <w:bCs/>
          <w:szCs w:val="20"/>
        </w:rPr>
      </w:pPr>
      <w:r>
        <w:rPr>
          <w:bCs/>
          <w:szCs w:val="20"/>
        </w:rPr>
        <w:t>Bij dit sjabloon hoort de Handreiking Veiligheidsplan Evenementen van de VGGM voor uitleg over de verschillende onderdelen.</w:t>
      </w:r>
    </w:p>
    <w:p w14:paraId="269365CE" w14:textId="4B63E606" w:rsidR="00201F12" w:rsidRDefault="00201F12" w:rsidP="00201F12">
      <w:pPr>
        <w:ind w:left="284"/>
        <w:rPr>
          <w:bCs/>
          <w:szCs w:val="20"/>
        </w:rPr>
      </w:pPr>
    </w:p>
    <w:p w14:paraId="1E056CB1" w14:textId="0FC77388" w:rsidR="00AD65BF" w:rsidRPr="00201F12" w:rsidRDefault="00AD65BF" w:rsidP="00201F12">
      <w:pPr>
        <w:ind w:left="284"/>
        <w:rPr>
          <w:bCs/>
          <w:szCs w:val="20"/>
        </w:rPr>
      </w:pPr>
      <w:r>
        <w:rPr>
          <w:b/>
          <w:sz w:val="36"/>
          <w:szCs w:val="36"/>
        </w:rPr>
        <w:br w:type="page"/>
      </w:r>
    </w:p>
    <w:p w14:paraId="36B55BFA" w14:textId="77777777" w:rsidR="00FE77FC" w:rsidRDefault="00AD65BF" w:rsidP="00C2791A">
      <w:pPr>
        <w:pStyle w:val="Kop1"/>
        <w:rPr>
          <w:noProof/>
        </w:rPr>
      </w:pPr>
      <w:bookmarkStart w:id="1" w:name="_Toc127540855"/>
      <w:bookmarkStart w:id="2" w:name="_Toc127540921"/>
      <w:bookmarkStart w:id="3" w:name="_Toc127543431"/>
      <w:bookmarkStart w:id="4" w:name="_Toc128663609"/>
      <w:bookmarkStart w:id="5" w:name="_Toc129342703"/>
      <w:bookmarkStart w:id="6" w:name="_Toc130568274"/>
      <w:bookmarkStart w:id="7" w:name="_Toc134094749"/>
      <w:r w:rsidRPr="00CA6B5F">
        <w:lastRenderedPageBreak/>
        <w:t>Inhoudsopgave</w:t>
      </w:r>
      <w:bookmarkEnd w:id="1"/>
      <w:bookmarkEnd w:id="2"/>
      <w:bookmarkEnd w:id="3"/>
      <w:bookmarkEnd w:id="4"/>
      <w:bookmarkEnd w:id="5"/>
      <w:bookmarkEnd w:id="6"/>
      <w:bookmarkEnd w:id="7"/>
      <w:r w:rsidR="007E47FD">
        <w:rPr>
          <w:b/>
          <w:sz w:val="28"/>
        </w:rPr>
        <w:fldChar w:fldCharType="begin"/>
      </w:r>
      <w:r w:rsidR="007E47FD">
        <w:instrText xml:space="preserve"> TOC \o "1-2" \h \z \u </w:instrText>
      </w:r>
      <w:r w:rsidR="007E47FD">
        <w:rPr>
          <w:b/>
          <w:sz w:val="28"/>
        </w:rPr>
        <w:fldChar w:fldCharType="separate"/>
      </w:r>
    </w:p>
    <w:p w14:paraId="669660DB" w14:textId="67A02985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49" w:history="1">
        <w:r w:rsidR="00FE77FC" w:rsidRPr="00BD2EE5">
          <w:rPr>
            <w:rStyle w:val="Hyperlink"/>
            <w:noProof/>
          </w:rPr>
          <w:t>Inhoudsopgave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_Toc134094749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</w:t>
        </w:r>
        <w:r w:rsidR="00FE77FC">
          <w:rPr>
            <w:noProof/>
            <w:webHidden/>
          </w:rPr>
          <w:fldChar w:fldCharType="end"/>
        </w:r>
      </w:hyperlink>
    </w:p>
    <w:p w14:paraId="320EA600" w14:textId="06DCA036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0" w:history="1">
        <w:r w:rsidR="00FE77FC" w:rsidRPr="00BD2EE5">
          <w:rPr>
            <w:rStyle w:val="Hyperlink"/>
            <w:noProof/>
          </w:rPr>
          <w:t>1. Beschrijving van het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77030BD0" w14:textId="0405E48E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1" w:history="1">
        <w:r w:rsidR="00FE77FC" w:rsidRPr="00BD2EE5">
          <w:rPr>
            <w:rStyle w:val="Hyperlink"/>
            <w:noProof/>
          </w:rPr>
          <w:t>Gegevens evenement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4AE92525" w14:textId="66FB698A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2" w:history="1">
        <w:r w:rsidR="00FE77FC" w:rsidRPr="00BD2EE5">
          <w:rPr>
            <w:rStyle w:val="Hyperlink"/>
            <w:noProof/>
          </w:rPr>
          <w:t>Belangrijke telefoonnummers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2</w:t>
        </w:r>
        <w:r w:rsidR="00FE77FC">
          <w:rPr>
            <w:noProof/>
            <w:webHidden/>
          </w:rPr>
          <w:fldChar w:fldCharType="end"/>
        </w:r>
      </w:hyperlink>
    </w:p>
    <w:p w14:paraId="6D42DC92" w14:textId="4B463C92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53" w:history="1">
        <w:r w:rsidR="00FE77FC" w:rsidRPr="00BD2EE5">
          <w:rPr>
            <w:rStyle w:val="Hyperlink"/>
            <w:noProof/>
          </w:rPr>
          <w:t>2. Organisatieprofiel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3914CEF7" w14:textId="3194F364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4" w:history="1">
        <w:r w:rsidR="00FE77FC" w:rsidRPr="00BD2EE5">
          <w:rPr>
            <w:rStyle w:val="Hyperlink"/>
            <w:noProof/>
          </w:rPr>
          <w:t>Organisatie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54B25E" w14:textId="0136C88B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5" w:history="1">
        <w:r w:rsidR="00FE77FC" w:rsidRPr="00BD2EE5">
          <w:rPr>
            <w:rStyle w:val="Hyperlink"/>
            <w:noProof/>
          </w:rPr>
          <w:t>Communicatie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24BBBC8" w14:textId="0F1AD4E7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6" w:history="1">
        <w:r w:rsidR="00FE77FC" w:rsidRPr="00BD2EE5">
          <w:rPr>
            <w:rStyle w:val="Hyperlink"/>
            <w:noProof/>
          </w:rPr>
          <w:t>Communicatie omwonenden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6E6FB667" w14:textId="3E674074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7" w:history="1">
        <w:r w:rsidR="00FE77FC" w:rsidRPr="00BD2EE5">
          <w:rPr>
            <w:rStyle w:val="Hyperlink"/>
            <w:noProof/>
          </w:rPr>
          <w:t>Crisisstructuur bij calamiteiten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4EB589F3" w14:textId="03A84A0C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8" w:history="1">
        <w:r w:rsidR="00FE77FC" w:rsidRPr="00BD2EE5">
          <w:rPr>
            <w:rStyle w:val="Hyperlink"/>
            <w:noProof/>
          </w:rPr>
          <w:t>Beveiliging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257A04EC" w14:textId="69601F09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59" w:history="1">
        <w:r w:rsidR="00FE77FC" w:rsidRPr="00BD2EE5">
          <w:rPr>
            <w:rStyle w:val="Hyperlink"/>
            <w:noProof/>
          </w:rPr>
          <w:t>Huisregels evenementengebied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_Toc134094759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551B9CD0" w14:textId="5DA600CA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0" w:history="1">
        <w:r w:rsidR="00FE77FC" w:rsidRPr="00BD2EE5">
          <w:rPr>
            <w:rStyle w:val="Hyperlink"/>
            <w:noProof/>
          </w:rPr>
          <w:t>Medische hulpverlening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F5BB18E" w14:textId="12EB19FA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1" w:history="1">
        <w:r w:rsidR="00FE77FC" w:rsidRPr="00BD2EE5">
          <w:rPr>
            <w:rStyle w:val="Hyperlink"/>
            <w:noProof/>
          </w:rPr>
          <w:t>Brandveiligheid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3</w:t>
        </w:r>
        <w:r w:rsidR="00FE77FC">
          <w:rPr>
            <w:noProof/>
            <w:webHidden/>
          </w:rPr>
          <w:fldChar w:fldCharType="end"/>
        </w:r>
      </w:hyperlink>
    </w:p>
    <w:p w14:paraId="1BB74DD5" w14:textId="6FDBE634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2" w:history="1">
        <w:r w:rsidR="00FE77FC" w:rsidRPr="00BD2EE5">
          <w:rPr>
            <w:rStyle w:val="Hyperlink"/>
            <w:noProof/>
          </w:rPr>
          <w:t>3. Publieksprofiel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6231B586" w14:textId="5DD444A0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3" w:history="1">
        <w:r w:rsidR="00FE77FC" w:rsidRPr="00BD2EE5">
          <w:rPr>
            <w:rStyle w:val="Hyperlink"/>
            <w:noProof/>
          </w:rPr>
          <w:t>Crowd management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280DCB05" w14:textId="46C3FDDF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4" w:history="1">
        <w:r w:rsidR="00FE77FC" w:rsidRPr="00BD2EE5">
          <w:rPr>
            <w:rStyle w:val="Hyperlink"/>
            <w:noProof/>
          </w:rPr>
          <w:t>Alcohol en drugs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4</w:t>
        </w:r>
        <w:r w:rsidR="00FE77FC">
          <w:rPr>
            <w:noProof/>
            <w:webHidden/>
          </w:rPr>
          <w:fldChar w:fldCharType="end"/>
        </w:r>
      </w:hyperlink>
    </w:p>
    <w:p w14:paraId="34324387" w14:textId="74BE1DAE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65" w:history="1">
        <w:r w:rsidR="00FE77FC" w:rsidRPr="00BD2EE5">
          <w:rPr>
            <w:rStyle w:val="Hyperlink"/>
            <w:noProof/>
            <w:lang w:eastAsia="nl-NL"/>
          </w:rPr>
          <w:t>4. Activiteitenprofiel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7555B2D" w14:textId="555F5866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6" w:history="1">
        <w:r w:rsidR="00FE77FC" w:rsidRPr="00BD2EE5">
          <w:rPr>
            <w:rStyle w:val="Hyperlink"/>
            <w:noProof/>
          </w:rPr>
          <w:t>Horeca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70978B9C" w14:textId="3E5D0570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7" w:history="1">
        <w:r w:rsidR="00FE77FC" w:rsidRPr="00BD2EE5">
          <w:rPr>
            <w:rStyle w:val="Hyperlink"/>
            <w:noProof/>
          </w:rPr>
          <w:t>Sanitair &amp; Hygiëne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00D3DDB5" w14:textId="79C5BBA5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8" w:history="1">
        <w:r w:rsidR="00FE77FC" w:rsidRPr="00BD2EE5">
          <w:rPr>
            <w:rStyle w:val="Hyperlink"/>
            <w:noProof/>
          </w:rPr>
          <w:t>Geluid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AED09F2" w14:textId="3AF68639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69" w:history="1">
        <w:r w:rsidR="00FE77FC" w:rsidRPr="00BD2EE5">
          <w:rPr>
            <w:rStyle w:val="Hyperlink"/>
            <w:noProof/>
          </w:rPr>
          <w:t>Attracties en speeltoestellen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_Toc134094769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52A374A9" w14:textId="5FDB2BF4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0" w:history="1">
        <w:r w:rsidR="00FE77FC" w:rsidRPr="00BD2EE5">
          <w:rPr>
            <w:rStyle w:val="Hyperlink"/>
            <w:noProof/>
          </w:rPr>
          <w:t>Overig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5</w:t>
        </w:r>
        <w:r w:rsidR="00FE77FC">
          <w:rPr>
            <w:noProof/>
            <w:webHidden/>
          </w:rPr>
          <w:fldChar w:fldCharType="end"/>
        </w:r>
      </w:hyperlink>
    </w:p>
    <w:p w14:paraId="63BF6457" w14:textId="478000BB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1" w:history="1">
        <w:r w:rsidR="00FE77FC" w:rsidRPr="00BD2EE5">
          <w:rPr>
            <w:rStyle w:val="Hyperlink"/>
            <w:noProof/>
          </w:rPr>
          <w:t>5. Ruimtelijk profiel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0793B7E" w14:textId="1A240B10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2" w:history="1">
        <w:r w:rsidR="00FE77FC" w:rsidRPr="00BD2EE5">
          <w:rPr>
            <w:rStyle w:val="Hyperlink"/>
            <w:noProof/>
          </w:rPr>
          <w:t>Bouwsels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5EC1B1B" w14:textId="3F2DAD6D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3" w:history="1">
        <w:r w:rsidR="00FE77FC" w:rsidRPr="00BD2EE5">
          <w:rPr>
            <w:rStyle w:val="Hyperlink"/>
            <w:noProof/>
          </w:rPr>
          <w:t>Weermonitoring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DD8957A" w14:textId="5EC43D68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4" w:history="1">
        <w:r w:rsidR="00FE77FC" w:rsidRPr="00BD2EE5">
          <w:rPr>
            <w:rStyle w:val="Hyperlink"/>
            <w:noProof/>
          </w:rPr>
          <w:t>Elektriciteit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08EB4BC8" w14:textId="7A5BEA48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5" w:history="1">
        <w:r w:rsidR="00FE77FC" w:rsidRPr="00BD2EE5">
          <w:rPr>
            <w:rStyle w:val="Hyperlink"/>
            <w:noProof/>
          </w:rPr>
          <w:t>Terreinverlichting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45C6DEB2" w14:textId="450781FD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6" w:history="1">
        <w:r w:rsidR="00FE77FC" w:rsidRPr="00BD2EE5">
          <w:rPr>
            <w:rStyle w:val="Hyperlink"/>
            <w:noProof/>
          </w:rPr>
          <w:t>Milieu, afval en duurzaamheid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6</w:t>
        </w:r>
        <w:r w:rsidR="00FE77FC">
          <w:rPr>
            <w:noProof/>
            <w:webHidden/>
          </w:rPr>
          <w:fldChar w:fldCharType="end"/>
        </w:r>
      </w:hyperlink>
    </w:p>
    <w:p w14:paraId="795A1E7D" w14:textId="206454D4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77" w:history="1">
        <w:r w:rsidR="00FE77FC" w:rsidRPr="00BD2EE5">
          <w:rPr>
            <w:rStyle w:val="Hyperlink"/>
            <w:noProof/>
          </w:rPr>
          <w:t>6. Mobiliteit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11509AB9" w14:textId="6C0D1B6F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8" w:history="1">
        <w:r w:rsidR="00FE77FC" w:rsidRPr="00BD2EE5">
          <w:rPr>
            <w:rStyle w:val="Hyperlink"/>
            <w:noProof/>
          </w:rPr>
          <w:t>Bereikbaarheid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C4C61AE" w14:textId="0AAD4424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79" w:history="1">
        <w:r w:rsidR="00FE77FC" w:rsidRPr="00BD2EE5">
          <w:rPr>
            <w:rStyle w:val="Hyperlink"/>
            <w:noProof/>
          </w:rPr>
          <w:t>Gebruikte soorten vervoer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_Toc134094779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94C2C12" w14:textId="51DFE759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0" w:history="1">
        <w:r w:rsidR="00FE77FC" w:rsidRPr="00BD2EE5">
          <w:rPr>
            <w:rStyle w:val="Hyperlink"/>
            <w:noProof/>
          </w:rPr>
          <w:t>Parkeren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7A43A2E6" w14:textId="79C95DBE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1" w:history="1">
        <w:r w:rsidR="00FE77FC" w:rsidRPr="00BD2EE5">
          <w:rPr>
            <w:rStyle w:val="Hyperlink"/>
            <w:noProof/>
          </w:rPr>
          <w:t>Verkeersregelaars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_Toc134094781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0FCD5535" w14:textId="47261BC0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2" w:history="1">
        <w:r w:rsidR="00FE77FC" w:rsidRPr="00BD2EE5">
          <w:rPr>
            <w:rStyle w:val="Hyperlink"/>
            <w:noProof/>
          </w:rPr>
          <w:t>Omleiding en wegafsluitingen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_Toc134094782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534A8B46" w14:textId="7B1B44C8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3" w:history="1">
        <w:r w:rsidR="00FE77FC" w:rsidRPr="00BD2EE5">
          <w:rPr>
            <w:rStyle w:val="Hyperlink"/>
            <w:noProof/>
          </w:rPr>
          <w:t>Route hulpdiensten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_Toc134094783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7</w:t>
        </w:r>
        <w:r w:rsidR="00FE77FC">
          <w:rPr>
            <w:noProof/>
            <w:webHidden/>
          </w:rPr>
          <w:fldChar w:fldCharType="end"/>
        </w:r>
      </w:hyperlink>
    </w:p>
    <w:p w14:paraId="6DCDDF08" w14:textId="38442C07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4" w:history="1">
        <w:r w:rsidR="00FE77FC" w:rsidRPr="00BD2EE5">
          <w:rPr>
            <w:rStyle w:val="Hyperlink"/>
            <w:noProof/>
          </w:rPr>
          <w:t>7. Plattegrond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_Toc134094784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8</w:t>
        </w:r>
        <w:r w:rsidR="00FE77FC">
          <w:rPr>
            <w:noProof/>
            <w:webHidden/>
          </w:rPr>
          <w:fldChar w:fldCharType="end"/>
        </w:r>
      </w:hyperlink>
    </w:p>
    <w:p w14:paraId="0DF2379C" w14:textId="5C81B61A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85" w:history="1">
        <w:r w:rsidR="00FE77FC" w:rsidRPr="00BD2EE5">
          <w:rPr>
            <w:rStyle w:val="Hyperlink"/>
            <w:noProof/>
          </w:rPr>
          <w:t>8. Risico’s en 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_Toc134094785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04C1F56" w14:textId="2FFF5373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6" w:history="1">
        <w:r w:rsidR="00FE77FC" w:rsidRPr="00BD2EE5">
          <w:rPr>
            <w:rStyle w:val="Hyperlink"/>
            <w:noProof/>
          </w:rPr>
          <w:t>Risico omschrijving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_Toc134094786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235ADA8B" w14:textId="4187A66F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7" w:history="1">
        <w:r w:rsidR="00FE77FC" w:rsidRPr="00BD2EE5">
          <w:rPr>
            <w:rStyle w:val="Hyperlink"/>
            <w:noProof/>
          </w:rPr>
          <w:t>Scenario’s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_Toc134094787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6F7ED817" w14:textId="648D3954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8" w:history="1">
        <w:r w:rsidR="00FE77FC" w:rsidRPr="00BD2EE5">
          <w:rPr>
            <w:rStyle w:val="Hyperlink"/>
            <w:noProof/>
          </w:rPr>
          <w:t>Maatregelen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_Toc134094788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7034E323" w14:textId="5DE3A9EC" w:rsidR="00FE77FC" w:rsidRDefault="00AE789F">
      <w:pPr>
        <w:pStyle w:val="Inhopg2"/>
        <w:tabs>
          <w:tab w:val="right" w:leader="dot" w:pos="10338"/>
        </w:tabs>
        <w:rPr>
          <w:rFonts w:eastAsiaTheme="minorEastAsia" w:cstheme="minorBidi"/>
          <w:smallCaps/>
          <w:noProof/>
          <w:sz w:val="22"/>
          <w:szCs w:val="22"/>
          <w:lang w:eastAsia="nl-NL"/>
        </w:rPr>
      </w:pPr>
      <w:hyperlink w:anchor="_Toc134094789" w:history="1">
        <w:r w:rsidR="00FE77FC" w:rsidRPr="00BD2EE5">
          <w:rPr>
            <w:rStyle w:val="Hyperlink"/>
            <w:noProof/>
          </w:rPr>
          <w:t>Ontruiming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_Toc134094789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9</w:t>
        </w:r>
        <w:r w:rsidR="00FE77FC">
          <w:rPr>
            <w:noProof/>
            <w:webHidden/>
          </w:rPr>
          <w:fldChar w:fldCharType="end"/>
        </w:r>
      </w:hyperlink>
    </w:p>
    <w:p w14:paraId="37FAAE6D" w14:textId="55A45846" w:rsidR="00FE77FC" w:rsidRDefault="00AE789F">
      <w:pPr>
        <w:pStyle w:val="Inhopg1"/>
        <w:tabs>
          <w:tab w:val="right" w:leader="dot" w:pos="10338"/>
        </w:tabs>
        <w:rPr>
          <w:rFonts w:eastAsiaTheme="minorEastAsia" w:cstheme="minorBidi"/>
          <w:b w:val="0"/>
          <w:bCs w:val="0"/>
          <w:caps/>
          <w:noProof/>
          <w:sz w:val="22"/>
          <w:szCs w:val="22"/>
          <w:lang w:eastAsia="nl-NL"/>
        </w:rPr>
      </w:pPr>
      <w:hyperlink w:anchor="_Toc134094790" w:history="1">
        <w:r w:rsidR="00FE77FC" w:rsidRPr="00BD2EE5">
          <w:rPr>
            <w:rStyle w:val="Hyperlink"/>
            <w:noProof/>
          </w:rPr>
          <w:t>Bijlagen</w:t>
        </w:r>
        <w:r w:rsidR="00FE77FC">
          <w:rPr>
            <w:noProof/>
            <w:webHidden/>
          </w:rPr>
          <w:tab/>
        </w:r>
        <w:r w:rsidR="00FE77FC">
          <w:rPr>
            <w:noProof/>
            <w:webHidden/>
          </w:rPr>
          <w:fldChar w:fldCharType="begin"/>
        </w:r>
        <w:r w:rsidR="00FE77FC">
          <w:rPr>
            <w:noProof/>
            <w:webHidden/>
          </w:rPr>
          <w:instrText xml:space="preserve"> PAGEREF _Toc134094790 \h </w:instrText>
        </w:r>
        <w:r w:rsidR="00FE77FC">
          <w:rPr>
            <w:noProof/>
            <w:webHidden/>
          </w:rPr>
        </w:r>
        <w:r w:rsidR="00FE77FC">
          <w:rPr>
            <w:noProof/>
            <w:webHidden/>
          </w:rPr>
          <w:fldChar w:fldCharType="separate"/>
        </w:r>
        <w:r w:rsidR="00FE77FC">
          <w:rPr>
            <w:noProof/>
            <w:webHidden/>
          </w:rPr>
          <w:t>10</w:t>
        </w:r>
        <w:r w:rsidR="00FE77FC">
          <w:rPr>
            <w:noProof/>
            <w:webHidden/>
          </w:rPr>
          <w:fldChar w:fldCharType="end"/>
        </w:r>
      </w:hyperlink>
    </w:p>
    <w:p w14:paraId="7FFDEA69" w14:textId="08F9F3AF" w:rsidR="00080E93" w:rsidRPr="00C2791A" w:rsidRDefault="007E47FD" w:rsidP="00C2791A">
      <w:pPr>
        <w:tabs>
          <w:tab w:val="left" w:pos="547"/>
        </w:tabs>
        <w:rPr>
          <w:rFonts w:cs="Arial"/>
        </w:rPr>
      </w:pPr>
      <w:r>
        <w:rPr>
          <w:rFonts w:cs="Arial"/>
          <w:bCs/>
          <w:caps/>
          <w:szCs w:val="20"/>
        </w:rPr>
        <w:fldChar w:fldCharType="end"/>
      </w:r>
      <w:bookmarkStart w:id="8" w:name="_Toc127540857"/>
    </w:p>
    <w:p w14:paraId="45B5C144" w14:textId="77777777" w:rsidR="00363E8E" w:rsidRDefault="00363E8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  <w:r>
        <w:br w:type="page"/>
      </w:r>
    </w:p>
    <w:p w14:paraId="01D0648C" w14:textId="5BB83AD4" w:rsidR="0037594B" w:rsidRDefault="00472D74" w:rsidP="00C2791A">
      <w:pPr>
        <w:pStyle w:val="Kop1"/>
      </w:pPr>
      <w:bookmarkStart w:id="9" w:name="_Toc134094750"/>
      <w:r>
        <w:rPr>
          <w:lang w:val="nl-NL"/>
        </w:rPr>
        <w:lastRenderedPageBreak/>
        <w:t xml:space="preserve">1. </w:t>
      </w:r>
      <w:r w:rsidR="00AD65BF" w:rsidRPr="00573768">
        <w:t>Beschrijving van het evenement</w:t>
      </w:r>
      <w:bookmarkEnd w:id="8"/>
      <w:bookmarkEnd w:id="9"/>
    </w:p>
    <w:p w14:paraId="79ECFD43" w14:textId="499F1A6D" w:rsidR="005060A3" w:rsidRPr="00C2791A" w:rsidRDefault="004C30A8" w:rsidP="00B4324B">
      <w:pPr>
        <w:pStyle w:val="Kop2"/>
      </w:pPr>
      <w:r w:rsidRPr="00C2791A">
        <w:t>Beschrijf hieronder uw</w:t>
      </w:r>
      <w:r w:rsidR="005060A3" w:rsidRPr="00C2791A">
        <w:t xml:space="preserve"> evenement</w:t>
      </w:r>
      <w:r w:rsidR="00710ABA" w:rsidRPr="00C2791A">
        <w:t>.</w:t>
      </w:r>
    </w:p>
    <w:p w14:paraId="67E6D814" w14:textId="77777777" w:rsidR="005060A3" w:rsidRPr="005060A3" w:rsidRDefault="005060A3" w:rsidP="005060A3"/>
    <w:p w14:paraId="5255B5E6" w14:textId="13EE0A6E" w:rsidR="00AD65BF" w:rsidRPr="00DD318D" w:rsidRDefault="00AD65BF" w:rsidP="00C2791A">
      <w:pPr>
        <w:pStyle w:val="Kop3"/>
      </w:pPr>
      <w:bookmarkStart w:id="10" w:name="_Toc127540858"/>
      <w:bookmarkStart w:id="11" w:name="_Toc134094751"/>
      <w:r>
        <w:t>Gegevens evenement</w:t>
      </w:r>
      <w:bookmarkEnd w:id="10"/>
      <w:bookmarkEnd w:id="11"/>
    </w:p>
    <w:p w14:paraId="28335C86" w14:textId="5DB18E45" w:rsidR="00181CC3" w:rsidRDefault="00181CC3" w:rsidP="00181CC3"/>
    <w:tbl>
      <w:tblPr>
        <w:tblW w:w="772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679"/>
      </w:tblGrid>
      <w:tr w:rsidR="00AD65BF" w:rsidRPr="00230BD2" w14:paraId="25AC9618" w14:textId="77777777" w:rsidTr="00505070">
        <w:trPr>
          <w:trHeight w:val="255"/>
        </w:trPr>
        <w:tc>
          <w:tcPr>
            <w:tcW w:w="7723" w:type="dxa"/>
            <w:gridSpan w:val="2"/>
            <w:shd w:val="clear" w:color="C0C0C0" w:fill="BDD7EE"/>
            <w:noWrap/>
            <w:vAlign w:val="center"/>
          </w:tcPr>
          <w:p w14:paraId="7B3B1BF6" w14:textId="77777777" w:rsidR="00AD65BF" w:rsidRPr="00230BD2" w:rsidRDefault="00AD65BF" w:rsidP="00AF1882">
            <w:pPr>
              <w:suppressAutoHyphens w:val="0"/>
              <w:rPr>
                <w:rFonts w:cs="Arial"/>
                <w:b/>
                <w:bCs/>
                <w:szCs w:val="20"/>
                <w:lang w:eastAsia="nl-NL"/>
              </w:rPr>
            </w:pPr>
            <w:r>
              <w:rPr>
                <w:rFonts w:cs="Arial"/>
                <w:b/>
                <w:bCs/>
                <w:szCs w:val="20"/>
                <w:lang w:eastAsia="nl-NL"/>
              </w:rPr>
              <w:t>GEGEVENS EVENEMENT</w:t>
            </w:r>
          </w:p>
        </w:tc>
      </w:tr>
      <w:tr w:rsidR="00AD65BF" w:rsidRPr="00230BD2" w14:paraId="1E8D178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906D595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463C9E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31D5971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5CBDD66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organisatie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8F95F9C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6748F25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A117E9B" w14:textId="390544FB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Naam en mobiel nummer contactpersoon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3C32DDD2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826EACD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40A4275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Locatie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74868846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26DE5C2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380AA09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Omschrijving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ABFFD87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03F4F6BB" w14:textId="77777777" w:rsidTr="00505070">
        <w:trPr>
          <w:trHeight w:val="201"/>
        </w:trPr>
        <w:tc>
          <w:tcPr>
            <w:tcW w:w="3044" w:type="dxa"/>
            <w:shd w:val="clear" w:color="auto" w:fill="auto"/>
            <w:noWrap/>
            <w:vAlign w:val="bottom"/>
          </w:tcPr>
          <w:p w14:paraId="4D14026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13AD8C88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2301D" w:rsidRPr="00230BD2" w14:paraId="00BA4C53" w14:textId="77777777" w:rsidTr="00505070">
        <w:trPr>
          <w:trHeight w:val="233"/>
        </w:trPr>
        <w:tc>
          <w:tcPr>
            <w:tcW w:w="3044" w:type="dxa"/>
            <w:shd w:val="clear" w:color="auto" w:fill="auto"/>
            <w:noWrap/>
            <w:vAlign w:val="bottom"/>
          </w:tcPr>
          <w:p w14:paraId="12528481" w14:textId="326AC563" w:rsidR="00A2301D" w:rsidRPr="00181CC3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>
              <w:rPr>
                <w:rFonts w:cs="Arial"/>
                <w:szCs w:val="20"/>
                <w:lang w:eastAsia="nl-NL"/>
              </w:rPr>
              <w:t>Einddatum en</w:t>
            </w:r>
            <w:r w:rsidR="003C66C0">
              <w:rPr>
                <w:rFonts w:cs="Arial"/>
                <w:szCs w:val="20"/>
                <w:lang w:eastAsia="nl-NL"/>
              </w:rPr>
              <w:t xml:space="preserve"> </w:t>
            </w:r>
            <w:r>
              <w:rPr>
                <w:rFonts w:cs="Arial"/>
                <w:szCs w:val="20"/>
                <w:lang w:eastAsia="nl-NL"/>
              </w:rPr>
              <w:t>-tijd evenement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2B1F96C" w14:textId="77777777" w:rsidR="00A2301D" w:rsidRPr="00230BD2" w:rsidRDefault="00A2301D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69ACEFD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67AA15AF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opbouw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030ECBCB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181CC3" w:rsidRPr="00230BD2" w14:paraId="109997A3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083886" w14:textId="21FF6424" w:rsidR="00181CC3" w:rsidRPr="00181CC3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Startdatum en -tijd afbouw</w:t>
            </w:r>
          </w:p>
        </w:tc>
        <w:tc>
          <w:tcPr>
            <w:tcW w:w="4679" w:type="dxa"/>
            <w:shd w:val="clear" w:color="auto" w:fill="auto"/>
            <w:vAlign w:val="bottom"/>
          </w:tcPr>
          <w:p w14:paraId="6D6D2E64" w14:textId="77777777" w:rsidR="00181CC3" w:rsidRPr="00230BD2" w:rsidRDefault="00181CC3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53A532A9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A7983FE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Totaal aantal verwachte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2C967F1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0CEB664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3955A6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Aantal bezoekers aanwezig op drukste moment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13B9250A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23CC19F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5537F84A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Doelgroep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5F3D002E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47AAF4AB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2FDCD398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Indicatie leeftijd bezoekers</w:t>
            </w:r>
          </w:p>
        </w:tc>
        <w:tc>
          <w:tcPr>
            <w:tcW w:w="4679" w:type="dxa"/>
            <w:shd w:val="clear" w:color="auto" w:fill="auto"/>
            <w:noWrap/>
            <w:vAlign w:val="bottom"/>
          </w:tcPr>
          <w:p w14:paraId="45AE3819" w14:textId="77777777" w:rsidR="00AD65BF" w:rsidRPr="00230BD2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</w:p>
        </w:tc>
      </w:tr>
      <w:tr w:rsidR="00AD65BF" w:rsidRPr="00230BD2" w14:paraId="1027FA5A" w14:textId="77777777" w:rsidTr="00505070">
        <w:trPr>
          <w:trHeight w:val="255"/>
        </w:trPr>
        <w:tc>
          <w:tcPr>
            <w:tcW w:w="3044" w:type="dxa"/>
            <w:shd w:val="clear" w:color="auto" w:fill="auto"/>
            <w:noWrap/>
            <w:vAlign w:val="bottom"/>
          </w:tcPr>
          <w:p w14:paraId="047918F2" w14:textId="77777777" w:rsidR="00AD65BF" w:rsidRPr="00181CC3" w:rsidRDefault="00AD65BF" w:rsidP="00AF1882">
            <w:pPr>
              <w:suppressAutoHyphens w:val="0"/>
              <w:spacing w:after="100" w:afterAutospacing="1"/>
              <w:rPr>
                <w:rFonts w:cs="Arial"/>
                <w:szCs w:val="20"/>
                <w:lang w:eastAsia="nl-NL"/>
              </w:rPr>
            </w:pPr>
            <w:r w:rsidRPr="00181CC3">
              <w:rPr>
                <w:rFonts w:cs="Arial"/>
                <w:szCs w:val="20"/>
                <w:lang w:eastAsia="nl-NL"/>
              </w:rPr>
              <w:t>Wat zijn de grootste veiligheidsrisico’s van het evenement?</w:t>
            </w:r>
          </w:p>
        </w:tc>
        <w:tc>
          <w:tcPr>
            <w:tcW w:w="4679" w:type="dxa"/>
            <w:shd w:val="clear" w:color="auto" w:fill="auto"/>
            <w:noWrap/>
          </w:tcPr>
          <w:p w14:paraId="34BEA0B4" w14:textId="68C416E8" w:rsidR="00AD65BF" w:rsidRPr="00172F04" w:rsidRDefault="00AD65BF" w:rsidP="00AF1882">
            <w:pPr>
              <w:suppressAutoHyphens w:val="0"/>
              <w:spacing w:after="100" w:afterAutospacing="1"/>
              <w:rPr>
                <w:rFonts w:cs="Helvetica 55 Roman"/>
                <w:i/>
                <w:iCs/>
                <w:color w:val="7030A0"/>
                <w:szCs w:val="20"/>
              </w:rPr>
            </w:pPr>
          </w:p>
        </w:tc>
      </w:tr>
    </w:tbl>
    <w:p w14:paraId="68BC03D1" w14:textId="7880CD5F" w:rsidR="00AD65BF" w:rsidRDefault="00AD65BF" w:rsidP="00AD65BF">
      <w:pPr>
        <w:rPr>
          <w:rFonts w:cs="Arial"/>
        </w:rPr>
      </w:pPr>
    </w:p>
    <w:p w14:paraId="279711FC" w14:textId="5AA03336" w:rsidR="00CE6ACA" w:rsidRPr="00B072EA" w:rsidRDefault="00CE6ACA" w:rsidP="00B4324B">
      <w:pPr>
        <w:pStyle w:val="Kop3"/>
      </w:pPr>
      <w:bookmarkStart w:id="12" w:name="_Toc127540859"/>
      <w:bookmarkStart w:id="13" w:name="_Toc134094752"/>
      <w:r w:rsidRPr="00B072EA">
        <w:t>Belangrijke telefoonnummers</w:t>
      </w:r>
      <w:bookmarkEnd w:id="12"/>
      <w:bookmarkEnd w:id="13"/>
    </w:p>
    <w:p w14:paraId="3EA04133" w14:textId="77777777" w:rsidR="005060A3" w:rsidRDefault="005060A3" w:rsidP="005060A3">
      <w:pPr>
        <w:rPr>
          <w:lang w:eastAsia="nl-NL"/>
        </w:rPr>
      </w:pPr>
    </w:p>
    <w:p w14:paraId="6999AF09" w14:textId="5EAA197A" w:rsidR="00CE6ACA" w:rsidRPr="005060A3" w:rsidRDefault="00CE6ACA" w:rsidP="005060A3">
      <w:pPr>
        <w:rPr>
          <w:b/>
          <w:bCs/>
          <w:color w:val="000000"/>
          <w:lang w:eastAsia="nl-NL"/>
        </w:rPr>
      </w:pPr>
      <w:r w:rsidRPr="005060A3">
        <w:rPr>
          <w:b/>
          <w:bCs/>
          <w:lang w:eastAsia="nl-NL"/>
        </w:rPr>
        <w:t>Telefoonlijst organisatie</w:t>
      </w:r>
    </w:p>
    <w:tbl>
      <w:tblPr>
        <w:tblW w:w="7808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711"/>
        <w:gridCol w:w="2818"/>
      </w:tblGrid>
      <w:tr w:rsidR="00CE6ACA" w:rsidRPr="00573768" w14:paraId="031973C6" w14:textId="77777777" w:rsidTr="00505070">
        <w:trPr>
          <w:trHeight w:val="297"/>
        </w:trPr>
        <w:tc>
          <w:tcPr>
            <w:tcW w:w="2279" w:type="dxa"/>
            <w:shd w:val="clear" w:color="auto" w:fill="D9D9D9"/>
          </w:tcPr>
          <w:p w14:paraId="47DCE73A" w14:textId="693FC946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  <w:r w:rsidR="00845CFE">
              <w:rPr>
                <w:rFonts w:cs="Arial"/>
                <w:color w:val="000000"/>
                <w:szCs w:val="20"/>
                <w:lang w:eastAsia="nl-NL"/>
              </w:rPr>
              <w:t>s organisator</w:t>
            </w:r>
          </w:p>
        </w:tc>
        <w:tc>
          <w:tcPr>
            <w:tcW w:w="2711" w:type="dxa"/>
            <w:shd w:val="clear" w:color="auto" w:fill="D9D9D9"/>
          </w:tcPr>
          <w:p w14:paraId="009F78B0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18" w:type="dxa"/>
            <w:shd w:val="clear" w:color="auto" w:fill="D9D9D9"/>
          </w:tcPr>
          <w:p w14:paraId="00E59889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0CD9A0A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27B3428" w14:textId="1273816A" w:rsidR="00CE6ACA" w:rsidRPr="00573768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Voorzitter</w:t>
            </w:r>
          </w:p>
        </w:tc>
        <w:tc>
          <w:tcPr>
            <w:tcW w:w="2711" w:type="dxa"/>
            <w:shd w:val="clear" w:color="auto" w:fill="auto"/>
          </w:tcPr>
          <w:p w14:paraId="4B8C96BA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B7F4727" w14:textId="1BEAC8A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845CFE" w:rsidRPr="00573768" w14:paraId="400FE468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43D00D51" w14:textId="00FF98D5" w:rsidR="00845CFE" w:rsidRDefault="00845CF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Veiligheidscoördinator</w:t>
            </w:r>
          </w:p>
        </w:tc>
        <w:tc>
          <w:tcPr>
            <w:tcW w:w="2711" w:type="dxa"/>
            <w:shd w:val="clear" w:color="auto" w:fill="auto"/>
          </w:tcPr>
          <w:p w14:paraId="1F9BB78A" w14:textId="77777777" w:rsidR="00845CFE" w:rsidRPr="00573768" w:rsidRDefault="00845CFE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3DCFE2D" w14:textId="77777777" w:rsidR="00845CFE" w:rsidRPr="00573768" w:rsidRDefault="00845CFE" w:rsidP="00A64CC5">
            <w:pPr>
              <w:rPr>
                <w:rFonts w:cs="Arial"/>
              </w:rPr>
            </w:pPr>
          </w:p>
        </w:tc>
      </w:tr>
      <w:tr w:rsidR="00CE6ACA" w:rsidRPr="00573768" w14:paraId="46CBEF2D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3F5C9EB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Plaatsvervanger</w:t>
            </w:r>
          </w:p>
        </w:tc>
        <w:tc>
          <w:tcPr>
            <w:tcW w:w="2711" w:type="dxa"/>
            <w:shd w:val="clear" w:color="auto" w:fill="auto"/>
          </w:tcPr>
          <w:p w14:paraId="574FF145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30E7C70C" w14:textId="206E87D2" w:rsidR="00CE6ACA" w:rsidRPr="00573768" w:rsidRDefault="00CE6ACA" w:rsidP="00A64CC5">
            <w:pPr>
              <w:snapToGrid w:val="0"/>
              <w:rPr>
                <w:rFonts w:cs="Arial"/>
              </w:rPr>
            </w:pPr>
          </w:p>
        </w:tc>
      </w:tr>
      <w:tr w:rsidR="00CE6ACA" w:rsidRPr="00573768" w14:paraId="4FC9075F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18A366B2" w14:textId="4F406C49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Beveiliging</w:t>
            </w:r>
          </w:p>
        </w:tc>
        <w:tc>
          <w:tcPr>
            <w:tcW w:w="2711" w:type="dxa"/>
            <w:shd w:val="clear" w:color="auto" w:fill="auto"/>
          </w:tcPr>
          <w:p w14:paraId="4FA769D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495541F" w14:textId="7B6001DB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0AD0E873" w14:textId="77777777" w:rsidTr="00505070">
        <w:trPr>
          <w:trHeight w:val="270"/>
        </w:trPr>
        <w:tc>
          <w:tcPr>
            <w:tcW w:w="2279" w:type="dxa"/>
            <w:shd w:val="clear" w:color="auto" w:fill="auto"/>
          </w:tcPr>
          <w:p w14:paraId="3870968B" w14:textId="1EE20D85" w:rsidR="00CE6ACA" w:rsidRPr="00573768" w:rsidRDefault="00582A13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Evenementenzorg</w:t>
            </w:r>
          </w:p>
        </w:tc>
        <w:tc>
          <w:tcPr>
            <w:tcW w:w="2711" w:type="dxa"/>
            <w:shd w:val="clear" w:color="auto" w:fill="auto"/>
          </w:tcPr>
          <w:p w14:paraId="524C1242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B655DEB" w14:textId="3CD1F413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  <w:tr w:rsidR="00CE6ACA" w:rsidRPr="00573768" w14:paraId="7DC500B2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6E2CA6BE" w14:textId="5F366B0D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Mobiliteit</w:t>
            </w:r>
          </w:p>
        </w:tc>
        <w:tc>
          <w:tcPr>
            <w:tcW w:w="2711" w:type="dxa"/>
            <w:shd w:val="clear" w:color="auto" w:fill="auto"/>
          </w:tcPr>
          <w:p w14:paraId="4205C20E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71F276D0" w14:textId="45D9958F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6278625C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9B8A5AD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Geluid</w:t>
            </w:r>
          </w:p>
        </w:tc>
        <w:tc>
          <w:tcPr>
            <w:tcW w:w="2711" w:type="dxa"/>
            <w:shd w:val="clear" w:color="auto" w:fill="auto"/>
          </w:tcPr>
          <w:p w14:paraId="0BB89ED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44B1578C" w14:textId="6885D7D5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75A2C52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3F624EB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Catering</w:t>
            </w:r>
          </w:p>
        </w:tc>
        <w:tc>
          <w:tcPr>
            <w:tcW w:w="2711" w:type="dxa"/>
            <w:shd w:val="clear" w:color="auto" w:fill="auto"/>
          </w:tcPr>
          <w:p w14:paraId="3972C6E1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03447E02" w14:textId="1388540E" w:rsidR="00CE6ACA" w:rsidRPr="00573768" w:rsidRDefault="00CE6ACA" w:rsidP="00A64CC5">
            <w:pPr>
              <w:rPr>
                <w:rFonts w:cs="Arial"/>
              </w:rPr>
            </w:pPr>
          </w:p>
        </w:tc>
      </w:tr>
      <w:tr w:rsidR="00CE6ACA" w:rsidRPr="00573768" w14:paraId="3862B5C6" w14:textId="77777777" w:rsidTr="00505070">
        <w:trPr>
          <w:trHeight w:val="297"/>
        </w:trPr>
        <w:tc>
          <w:tcPr>
            <w:tcW w:w="2279" w:type="dxa"/>
            <w:shd w:val="clear" w:color="auto" w:fill="auto"/>
          </w:tcPr>
          <w:p w14:paraId="00724C61" w14:textId="7D5D7604" w:rsidR="00CE6ACA" w:rsidRPr="00573768" w:rsidRDefault="001F3B6E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711" w:type="dxa"/>
            <w:shd w:val="clear" w:color="auto" w:fill="auto"/>
          </w:tcPr>
          <w:p w14:paraId="3BE8DC50" w14:textId="77777777" w:rsidR="00CE6ACA" w:rsidRPr="00573768" w:rsidRDefault="00CE6ACA" w:rsidP="00A64CC5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18" w:type="dxa"/>
            <w:shd w:val="clear" w:color="auto" w:fill="auto"/>
          </w:tcPr>
          <w:p w14:paraId="6F58AFF1" w14:textId="60837768" w:rsidR="00CE6ACA" w:rsidRPr="00573768" w:rsidRDefault="00CE6ACA" w:rsidP="00A64CC5">
            <w:pPr>
              <w:rPr>
                <w:rFonts w:cs="Arial"/>
              </w:rPr>
            </w:pPr>
          </w:p>
        </w:tc>
      </w:tr>
    </w:tbl>
    <w:p w14:paraId="0EA7ECD9" w14:textId="77777777" w:rsidR="005060A3" w:rsidRDefault="005060A3" w:rsidP="005060A3">
      <w:pPr>
        <w:rPr>
          <w:lang w:eastAsia="nl-NL"/>
        </w:rPr>
      </w:pPr>
    </w:p>
    <w:p w14:paraId="7808EC7E" w14:textId="5416EDA6" w:rsidR="00CE6ACA" w:rsidRPr="005060A3" w:rsidRDefault="00CE6ACA" w:rsidP="00B4324B">
      <w:pPr>
        <w:pStyle w:val="Kop3"/>
        <w:rPr>
          <w:color w:val="000000"/>
          <w:lang w:eastAsia="nl-NL"/>
        </w:rPr>
      </w:pPr>
      <w:r w:rsidRPr="005060A3">
        <w:rPr>
          <w:lang w:eastAsia="nl-NL"/>
        </w:rPr>
        <w:t>Telefoonlijst extern</w:t>
      </w:r>
    </w:p>
    <w:tbl>
      <w:tblPr>
        <w:tblW w:w="7825" w:type="dxa"/>
        <w:tblInd w:w="-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127"/>
        <w:gridCol w:w="2835"/>
      </w:tblGrid>
      <w:tr w:rsidR="00CE6ACA" w:rsidRPr="00573768" w14:paraId="550B3F04" w14:textId="77777777" w:rsidTr="00505070">
        <w:tc>
          <w:tcPr>
            <w:tcW w:w="2863" w:type="dxa"/>
            <w:shd w:val="clear" w:color="auto" w:fill="D9D9D9"/>
          </w:tcPr>
          <w:p w14:paraId="0965A77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Functie</w:t>
            </w:r>
          </w:p>
        </w:tc>
        <w:tc>
          <w:tcPr>
            <w:tcW w:w="2127" w:type="dxa"/>
            <w:shd w:val="clear" w:color="auto" w:fill="D9D9D9"/>
          </w:tcPr>
          <w:p w14:paraId="1BD76138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2835" w:type="dxa"/>
            <w:shd w:val="clear" w:color="auto" w:fill="D9D9D9"/>
          </w:tcPr>
          <w:p w14:paraId="30B97005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Telefoonnummer</w:t>
            </w:r>
          </w:p>
        </w:tc>
      </w:tr>
      <w:tr w:rsidR="00CE6ACA" w:rsidRPr="00573768" w14:paraId="34F69276" w14:textId="77777777" w:rsidTr="00505070">
        <w:tc>
          <w:tcPr>
            <w:tcW w:w="2863" w:type="dxa"/>
            <w:shd w:val="clear" w:color="auto" w:fill="auto"/>
          </w:tcPr>
          <w:p w14:paraId="2B7D5612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Alarmnummer noodgevallen</w:t>
            </w:r>
          </w:p>
        </w:tc>
        <w:tc>
          <w:tcPr>
            <w:tcW w:w="2127" w:type="dxa"/>
            <w:shd w:val="clear" w:color="auto" w:fill="auto"/>
          </w:tcPr>
          <w:p w14:paraId="025BAD4F" w14:textId="77777777" w:rsidR="00CE6ACA" w:rsidRPr="00573768" w:rsidRDefault="00CE6ACA" w:rsidP="00A64CC5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Politie, brandweer, ambulance</w:t>
            </w:r>
          </w:p>
        </w:tc>
        <w:tc>
          <w:tcPr>
            <w:tcW w:w="2835" w:type="dxa"/>
            <w:shd w:val="clear" w:color="auto" w:fill="auto"/>
          </w:tcPr>
          <w:p w14:paraId="12146F17" w14:textId="77777777" w:rsidR="00CE6ACA" w:rsidRPr="00573768" w:rsidRDefault="00CE6ACA" w:rsidP="00A64CC5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112</w:t>
            </w:r>
          </w:p>
        </w:tc>
      </w:tr>
      <w:tr w:rsidR="00CE6ACA" w:rsidRPr="00573768" w14:paraId="6EDCA79E" w14:textId="77777777" w:rsidTr="00505070">
        <w:tc>
          <w:tcPr>
            <w:tcW w:w="2863" w:type="dxa"/>
            <w:shd w:val="clear" w:color="auto" w:fill="auto"/>
          </w:tcPr>
          <w:p w14:paraId="711CE876" w14:textId="29194321" w:rsidR="00CE6ACA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Incidenten</w:t>
            </w:r>
            <w:r w:rsidRPr="00573768">
              <w:rPr>
                <w:rFonts w:cs="Arial"/>
                <w:color w:val="000000"/>
                <w:szCs w:val="20"/>
                <w:lang w:eastAsia="nl-NL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nl-NL"/>
              </w:rPr>
              <w:t>geen spoed</w:t>
            </w:r>
          </w:p>
        </w:tc>
        <w:tc>
          <w:tcPr>
            <w:tcW w:w="2127" w:type="dxa"/>
            <w:shd w:val="clear" w:color="auto" w:fill="auto"/>
          </w:tcPr>
          <w:p w14:paraId="7D0EF318" w14:textId="493105D5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Politie</w:t>
            </w:r>
          </w:p>
        </w:tc>
        <w:tc>
          <w:tcPr>
            <w:tcW w:w="2835" w:type="dxa"/>
            <w:shd w:val="clear" w:color="auto" w:fill="auto"/>
          </w:tcPr>
          <w:p w14:paraId="4190E637" w14:textId="78B98E3C" w:rsidR="00CE6ACA" w:rsidRPr="00573768" w:rsidRDefault="00CE6ACA" w:rsidP="00CE6ACA">
            <w:pPr>
              <w:rPr>
                <w:rFonts w:cs="Aria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0900 – 8844</w:t>
            </w:r>
          </w:p>
        </w:tc>
      </w:tr>
      <w:tr w:rsidR="00CE6ACA" w:rsidRPr="00573768" w14:paraId="54B44DC7" w14:textId="77777777" w:rsidTr="00505070">
        <w:tc>
          <w:tcPr>
            <w:tcW w:w="2863" w:type="dxa"/>
            <w:shd w:val="clear" w:color="auto" w:fill="auto"/>
          </w:tcPr>
          <w:p w14:paraId="725D7FD2" w14:textId="54B6B50F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Meldkamer Toezicht</w:t>
            </w:r>
          </w:p>
        </w:tc>
        <w:tc>
          <w:tcPr>
            <w:tcW w:w="2127" w:type="dxa"/>
            <w:shd w:val="clear" w:color="auto" w:fill="auto"/>
          </w:tcPr>
          <w:p w14:paraId="07FD9C05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Meldkamer Toezicht gemeente</w:t>
            </w:r>
          </w:p>
        </w:tc>
        <w:tc>
          <w:tcPr>
            <w:tcW w:w="2835" w:type="dxa"/>
            <w:shd w:val="clear" w:color="auto" w:fill="auto"/>
          </w:tcPr>
          <w:p w14:paraId="275721B1" w14:textId="2D89BA95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1D2FB383" w14:textId="77777777" w:rsidTr="00505070">
        <w:tc>
          <w:tcPr>
            <w:tcW w:w="2863" w:type="dxa"/>
            <w:shd w:val="clear" w:color="auto" w:fill="auto"/>
          </w:tcPr>
          <w:p w14:paraId="35510B83" w14:textId="7777777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Klein letsel</w:t>
            </w:r>
          </w:p>
        </w:tc>
        <w:tc>
          <w:tcPr>
            <w:tcW w:w="2127" w:type="dxa"/>
            <w:shd w:val="clear" w:color="auto" w:fill="auto"/>
          </w:tcPr>
          <w:p w14:paraId="0133811A" w14:textId="3AD82DC7" w:rsidR="00CE6ACA" w:rsidRPr="00573768" w:rsidRDefault="00CE6ACA" w:rsidP="00CE6ACA">
            <w:pPr>
              <w:rPr>
                <w:rFonts w:cs="Arial"/>
                <w:color w:val="000000"/>
                <w:szCs w:val="20"/>
                <w:lang w:eastAsia="nl-NL"/>
              </w:rPr>
            </w:pPr>
            <w:r w:rsidRPr="00573768">
              <w:rPr>
                <w:rFonts w:cs="Arial"/>
                <w:color w:val="000000"/>
                <w:szCs w:val="20"/>
                <w:lang w:eastAsia="nl-NL"/>
              </w:rPr>
              <w:t>Huisartsenpost</w:t>
            </w:r>
            <w:r w:rsidR="00062D3D">
              <w:rPr>
                <w:rFonts w:cs="Arial"/>
                <w:color w:val="000000"/>
                <w:szCs w:val="20"/>
                <w:lang w:eastAsia="nl-NL"/>
              </w:rPr>
              <w:t xml:space="preserve"> (bellen voor langskomen)</w:t>
            </w:r>
          </w:p>
        </w:tc>
        <w:tc>
          <w:tcPr>
            <w:tcW w:w="2835" w:type="dxa"/>
            <w:shd w:val="clear" w:color="auto" w:fill="auto"/>
          </w:tcPr>
          <w:p w14:paraId="2FEC7420" w14:textId="17C7A080" w:rsidR="00CE6ACA" w:rsidRPr="00573768" w:rsidRDefault="00CE6ACA" w:rsidP="00CE6ACA">
            <w:pPr>
              <w:rPr>
                <w:rFonts w:cs="Arial"/>
              </w:rPr>
            </w:pPr>
          </w:p>
        </w:tc>
      </w:tr>
      <w:tr w:rsidR="00CE6ACA" w:rsidRPr="00573768" w14:paraId="64F0D1EC" w14:textId="77777777" w:rsidTr="00505070">
        <w:tc>
          <w:tcPr>
            <w:tcW w:w="2863" w:type="dxa"/>
            <w:shd w:val="clear" w:color="auto" w:fill="auto"/>
          </w:tcPr>
          <w:p w14:paraId="4A067D4C" w14:textId="093411D3" w:rsidR="00CE6ACA" w:rsidRPr="00573768" w:rsidRDefault="001F3B6E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  <w:r>
              <w:rPr>
                <w:rFonts w:cs="Arial"/>
                <w:color w:val="000000"/>
                <w:szCs w:val="20"/>
                <w:lang w:eastAsia="nl-NL"/>
              </w:rPr>
              <w:t>Etc.</w:t>
            </w:r>
          </w:p>
        </w:tc>
        <w:tc>
          <w:tcPr>
            <w:tcW w:w="2127" w:type="dxa"/>
            <w:shd w:val="clear" w:color="auto" w:fill="auto"/>
          </w:tcPr>
          <w:p w14:paraId="7601A07D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3776D5B2" w14:textId="77777777" w:rsidR="00CE6ACA" w:rsidRPr="00573768" w:rsidRDefault="00CE6ACA" w:rsidP="00CE6ACA">
            <w:pPr>
              <w:snapToGrid w:val="0"/>
              <w:rPr>
                <w:rFonts w:cs="Arial"/>
                <w:color w:val="000000"/>
                <w:szCs w:val="20"/>
                <w:lang w:eastAsia="nl-NL"/>
              </w:rPr>
            </w:pPr>
          </w:p>
        </w:tc>
      </w:tr>
    </w:tbl>
    <w:p w14:paraId="0053BD70" w14:textId="77777777" w:rsidR="00CE6ACA" w:rsidRPr="00573768" w:rsidRDefault="00CE6ACA" w:rsidP="00AD65BF">
      <w:pPr>
        <w:rPr>
          <w:rFonts w:cs="Arial"/>
        </w:rPr>
      </w:pPr>
    </w:p>
    <w:p w14:paraId="2E89CEF7" w14:textId="77777777" w:rsidR="002E6EA8" w:rsidRDefault="002E6EA8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7C20574F" w14:textId="04685394" w:rsidR="00150E0E" w:rsidRDefault="00150E0E" w:rsidP="00C2791A">
      <w:pPr>
        <w:pStyle w:val="Kop1"/>
      </w:pPr>
      <w:bookmarkStart w:id="14" w:name="_Toc127540860"/>
      <w:bookmarkStart w:id="15" w:name="_Toc134094753"/>
      <w:r>
        <w:lastRenderedPageBreak/>
        <w:t>2. Organisatieprofiel</w:t>
      </w:r>
      <w:bookmarkEnd w:id="14"/>
      <w:bookmarkEnd w:id="15"/>
    </w:p>
    <w:p w14:paraId="7FC27CC3" w14:textId="267B167D" w:rsidR="00150E0E" w:rsidRPr="00505070" w:rsidRDefault="00150E0E" w:rsidP="00150E0E">
      <w:pPr>
        <w:pStyle w:val="Plattetekst"/>
        <w:rPr>
          <w:rFonts w:cs="Arial"/>
          <w:b/>
          <w:bCs/>
          <w:color w:val="7030A0"/>
          <w:sz w:val="19"/>
          <w:szCs w:val="19"/>
        </w:rPr>
      </w:pPr>
      <w:r w:rsidRPr="00505070">
        <w:rPr>
          <w:b/>
          <w:bCs/>
          <w:color w:val="7030A0"/>
        </w:rPr>
        <w:t xml:space="preserve">Beschrijf </w:t>
      </w:r>
      <w:r w:rsidR="00AB26A6" w:rsidRPr="00505070">
        <w:rPr>
          <w:b/>
          <w:bCs/>
          <w:color w:val="7030A0"/>
        </w:rPr>
        <w:t xml:space="preserve">hoe </w:t>
      </w:r>
      <w:r w:rsidR="00617DD5" w:rsidRPr="00505070">
        <w:rPr>
          <w:b/>
          <w:bCs/>
          <w:color w:val="7030A0"/>
        </w:rPr>
        <w:t>uw</w:t>
      </w:r>
      <w:r w:rsidR="00AB26A6" w:rsidRPr="00505070">
        <w:rPr>
          <w:b/>
          <w:bCs/>
          <w:color w:val="7030A0"/>
        </w:rPr>
        <w:t xml:space="preserve"> </w:t>
      </w:r>
      <w:r w:rsidRPr="00505070">
        <w:rPr>
          <w:b/>
          <w:bCs/>
          <w:color w:val="7030A0"/>
        </w:rPr>
        <w:t>organisatie eruit ziet</w:t>
      </w:r>
      <w:r w:rsidR="009E2FFD" w:rsidRPr="00505070">
        <w:rPr>
          <w:b/>
          <w:bCs/>
          <w:color w:val="7030A0"/>
        </w:rPr>
        <w:t>.</w:t>
      </w:r>
    </w:p>
    <w:p w14:paraId="633949D6" w14:textId="77777777" w:rsidR="00150E0E" w:rsidRDefault="00150E0E" w:rsidP="00B4324B">
      <w:pPr>
        <w:pStyle w:val="Kop3"/>
      </w:pPr>
      <w:bookmarkStart w:id="16" w:name="_Toc127540861"/>
      <w:bookmarkStart w:id="17" w:name="_Toc134094754"/>
      <w:r>
        <w:t>Organisatie</w:t>
      </w:r>
      <w:bookmarkEnd w:id="16"/>
      <w:bookmarkEnd w:id="17"/>
    </w:p>
    <w:p w14:paraId="27D28078" w14:textId="63EB2F3E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 xml:space="preserve">Beschrijf hoe </w:t>
      </w:r>
      <w:r w:rsidR="00617DD5">
        <w:rPr>
          <w:lang w:eastAsia="nl-NL"/>
        </w:rPr>
        <w:t>uw</w:t>
      </w:r>
      <w:r>
        <w:rPr>
          <w:lang w:eastAsia="nl-NL"/>
        </w:rPr>
        <w:t xml:space="preserve"> organisatie er uit ziet en wie welke taken/ verantwoordelijkheden heeft. Voeg eventueel een organigram toe.</w:t>
      </w:r>
    </w:p>
    <w:p w14:paraId="51973A62" w14:textId="77777777" w:rsidR="00150E0E" w:rsidRDefault="00150E0E" w:rsidP="00150E0E">
      <w:pPr>
        <w:rPr>
          <w:lang w:eastAsia="nl-NL"/>
        </w:rPr>
      </w:pPr>
    </w:p>
    <w:p w14:paraId="237CBEEF" w14:textId="77777777" w:rsidR="008A5363" w:rsidRPr="00A51A7F" w:rsidRDefault="008A5363" w:rsidP="008A5363">
      <w:pPr>
        <w:pStyle w:val="Kop3"/>
      </w:pPr>
      <w:bookmarkStart w:id="18" w:name="_Toc127525066"/>
      <w:bookmarkStart w:id="19" w:name="_Toc127540862"/>
      <w:r w:rsidRPr="00A51A7F">
        <w:t>Contactpersoon</w:t>
      </w:r>
      <w:bookmarkEnd w:id="18"/>
      <w:bookmarkEnd w:id="19"/>
      <w:r w:rsidRPr="00A51A7F">
        <w:t xml:space="preserve"> </w:t>
      </w:r>
    </w:p>
    <w:p w14:paraId="6941FE37" w14:textId="77777777" w:rsidR="008A5363" w:rsidRPr="00A51A7F" w:rsidRDefault="008A5363" w:rsidP="008A5363">
      <w:pPr>
        <w:rPr>
          <w:rFonts w:cs="Helvetica 55 Roman"/>
          <w:color w:val="FF0000"/>
          <w:sz w:val="18"/>
        </w:rPr>
      </w:pPr>
    </w:p>
    <w:p w14:paraId="23C27FC4" w14:textId="77777777" w:rsidR="008A5363" w:rsidRPr="00A51A7F" w:rsidRDefault="008A5363" w:rsidP="008A5363">
      <w:pPr>
        <w:pStyle w:val="Kop3"/>
      </w:pPr>
      <w:bookmarkStart w:id="20" w:name="_Toc127525067"/>
      <w:bookmarkStart w:id="21" w:name="_Toc127540863"/>
      <w:r w:rsidRPr="00A51A7F">
        <w:t>Veiligheidsteam</w:t>
      </w:r>
      <w:bookmarkEnd w:id="20"/>
      <w:bookmarkEnd w:id="21"/>
      <w:r w:rsidRPr="00A51A7F">
        <w:t xml:space="preserve"> </w:t>
      </w:r>
    </w:p>
    <w:p w14:paraId="7FAE6448" w14:textId="77777777" w:rsidR="00363E8E" w:rsidRDefault="00363E8E" w:rsidP="008A5363">
      <w:pPr>
        <w:pStyle w:val="Kop3"/>
      </w:pPr>
      <w:bookmarkStart w:id="22" w:name="_Toc127525068"/>
      <w:bookmarkStart w:id="23" w:name="_Toc127540864"/>
    </w:p>
    <w:p w14:paraId="64650CB4" w14:textId="45AFADE1" w:rsidR="008A5363" w:rsidRPr="00D95220" w:rsidRDefault="008A5363" w:rsidP="008A5363">
      <w:pPr>
        <w:pStyle w:val="Kop3"/>
      </w:pPr>
      <w:r w:rsidRPr="00D95220">
        <w:t>Overig</w:t>
      </w:r>
      <w:bookmarkEnd w:id="22"/>
      <w:bookmarkEnd w:id="23"/>
    </w:p>
    <w:p w14:paraId="457040D1" w14:textId="77777777" w:rsidR="008A5363" w:rsidRDefault="008A5363" w:rsidP="008A5363">
      <w:pPr>
        <w:pStyle w:val="Lijstopsomteken21"/>
        <w:numPr>
          <w:ilvl w:val="0"/>
          <w:numId w:val="0"/>
        </w:numPr>
        <w:rPr>
          <w:rFonts w:cs="Arial"/>
          <w:b/>
          <w:szCs w:val="20"/>
        </w:rPr>
      </w:pPr>
    </w:p>
    <w:p w14:paraId="7E737820" w14:textId="77777777" w:rsidR="008A5363" w:rsidRDefault="008A5363" w:rsidP="008A5363">
      <w:pPr>
        <w:pStyle w:val="Kop3"/>
      </w:pPr>
      <w:bookmarkStart w:id="24" w:name="_Toc127525069"/>
      <w:bookmarkStart w:id="25" w:name="_Toc127540865"/>
      <w:r>
        <w:t>Organigram</w:t>
      </w:r>
      <w:bookmarkEnd w:id="24"/>
      <w:bookmarkEnd w:id="25"/>
    </w:p>
    <w:p w14:paraId="23A21DCD" w14:textId="77777777" w:rsidR="008A5363" w:rsidRDefault="008A5363" w:rsidP="008A5363">
      <w:pPr>
        <w:rPr>
          <w:lang w:eastAsia="nl-NL"/>
        </w:rPr>
      </w:pPr>
    </w:p>
    <w:p w14:paraId="1D5E07C2" w14:textId="7F03C84E" w:rsidR="008A5363" w:rsidRPr="00FB534D" w:rsidRDefault="0052666F" w:rsidP="00B4324B">
      <w:pPr>
        <w:pStyle w:val="Kop2"/>
      </w:pPr>
      <w:bookmarkStart w:id="26" w:name="_Toc127525070"/>
      <w:bookmarkStart w:id="27" w:name="_Toc127525231"/>
      <w:bookmarkStart w:id="28" w:name="_Toc127540866"/>
      <w:bookmarkStart w:id="29" w:name="_Toc134094755"/>
      <w:r>
        <w:t>C</w:t>
      </w:r>
      <w:r w:rsidR="008A5363" w:rsidRPr="00FB534D">
        <w:t>ommunicatie</w:t>
      </w:r>
      <w:bookmarkEnd w:id="26"/>
      <w:bookmarkEnd w:id="27"/>
      <w:bookmarkEnd w:id="28"/>
      <w:bookmarkEnd w:id="29"/>
    </w:p>
    <w:p w14:paraId="3B5C5F7D" w14:textId="40A5013F" w:rsidR="008A5363" w:rsidRDefault="0052666F" w:rsidP="00C2791A">
      <w:pPr>
        <w:pStyle w:val="Plattetekst"/>
        <w:rPr>
          <w:lang w:eastAsia="nl-NL"/>
        </w:rPr>
      </w:pPr>
      <w:r w:rsidRPr="00231BC6">
        <w:rPr>
          <w:lang w:eastAsia="nl-NL"/>
        </w:rPr>
        <w:t xml:space="preserve">Beschrijf hoe de </w:t>
      </w:r>
      <w:r>
        <w:rPr>
          <w:lang w:eastAsia="nl-NL"/>
        </w:rPr>
        <w:t>communicatie en informatiedeling</w:t>
      </w:r>
      <w:r w:rsidRPr="00231BC6">
        <w:rPr>
          <w:lang w:eastAsia="nl-NL"/>
        </w:rPr>
        <w:t xml:space="preserve"> geregeld is</w:t>
      </w:r>
      <w:r w:rsidR="008A5363" w:rsidRPr="00231BC6">
        <w:rPr>
          <w:lang w:eastAsia="nl-NL"/>
        </w:rPr>
        <w:t>. Voeg eventueel een communicatieschema toe</w:t>
      </w:r>
      <w:r w:rsidR="008A5363">
        <w:rPr>
          <w:lang w:eastAsia="nl-NL"/>
        </w:rPr>
        <w:t>.</w:t>
      </w:r>
    </w:p>
    <w:p w14:paraId="61C81939" w14:textId="77777777" w:rsidR="008A5363" w:rsidRDefault="008A5363" w:rsidP="008A5363">
      <w:pPr>
        <w:rPr>
          <w:szCs w:val="20"/>
          <w:lang w:eastAsia="nl-NL"/>
        </w:rPr>
      </w:pPr>
    </w:p>
    <w:p w14:paraId="472A37B4" w14:textId="1525B391" w:rsidR="008A5363" w:rsidRDefault="008A5363" w:rsidP="008A5363">
      <w:pPr>
        <w:rPr>
          <w:lang w:eastAsia="nl-NL"/>
        </w:rPr>
      </w:pPr>
    </w:p>
    <w:p w14:paraId="10F0DC1A" w14:textId="77777777" w:rsidR="003B39BD" w:rsidRPr="006D236F" w:rsidRDefault="003B39BD" w:rsidP="00B4324B">
      <w:pPr>
        <w:pStyle w:val="Kop2"/>
      </w:pPr>
      <w:bookmarkStart w:id="30" w:name="_Toc127540885"/>
      <w:bookmarkStart w:id="31" w:name="_Toc134094756"/>
      <w:r>
        <w:t>Communicatie omwonenden</w:t>
      </w:r>
      <w:bookmarkEnd w:id="30"/>
      <w:bookmarkEnd w:id="31"/>
    </w:p>
    <w:p w14:paraId="03387B09" w14:textId="77777777" w:rsidR="003B39BD" w:rsidRDefault="003B39BD" w:rsidP="00C2791A">
      <w:pPr>
        <w:pStyle w:val="Plattetekst"/>
      </w:pPr>
      <w:r>
        <w:t>Beschrijf hoe er gecommuniceerd wordt met omwonenden over het evenement.</w:t>
      </w:r>
    </w:p>
    <w:p w14:paraId="28D4B47B" w14:textId="77777777" w:rsidR="003B39BD" w:rsidRDefault="003B39BD" w:rsidP="003B39BD"/>
    <w:p w14:paraId="62667DB1" w14:textId="77777777" w:rsidR="003B39BD" w:rsidRDefault="003B39BD" w:rsidP="008A5363">
      <w:pPr>
        <w:rPr>
          <w:lang w:eastAsia="nl-NL"/>
        </w:rPr>
      </w:pPr>
    </w:p>
    <w:p w14:paraId="39A7C77D" w14:textId="77777777" w:rsidR="008A5363" w:rsidRPr="00FB534D" w:rsidRDefault="008A5363" w:rsidP="00B4324B">
      <w:pPr>
        <w:pStyle w:val="Kop2"/>
      </w:pPr>
      <w:bookmarkStart w:id="32" w:name="_Toc127525071"/>
      <w:bookmarkStart w:id="33" w:name="_Toc127525232"/>
      <w:bookmarkStart w:id="34" w:name="_Toc127540867"/>
      <w:bookmarkStart w:id="35" w:name="_Toc134094757"/>
      <w:r w:rsidRPr="00FB534D">
        <w:t>Crisisstructuur bij calamiteiten</w:t>
      </w:r>
      <w:bookmarkEnd w:id="32"/>
      <w:bookmarkEnd w:id="33"/>
      <w:bookmarkEnd w:id="34"/>
      <w:bookmarkEnd w:id="35"/>
    </w:p>
    <w:p w14:paraId="749CCABE" w14:textId="77777777" w:rsidR="008A5363" w:rsidRDefault="008A5363" w:rsidP="00C2791A">
      <w:pPr>
        <w:pStyle w:val="Plattetekst"/>
        <w:rPr>
          <w:lang w:eastAsia="nl-NL"/>
        </w:rPr>
      </w:pPr>
      <w:r>
        <w:rPr>
          <w:lang w:eastAsia="nl-NL"/>
        </w:rPr>
        <w:t>Beschrijf hoe de crisisstructuur er uit ziet in geval van een calamiteit.</w:t>
      </w:r>
    </w:p>
    <w:p w14:paraId="3E1ACE0A" w14:textId="77777777" w:rsidR="008A5363" w:rsidRDefault="008A5363" w:rsidP="008A5363">
      <w:pPr>
        <w:rPr>
          <w:lang w:eastAsia="nl-NL"/>
        </w:rPr>
      </w:pPr>
    </w:p>
    <w:p w14:paraId="641C9745" w14:textId="6A357DC5" w:rsidR="00150E0E" w:rsidRPr="00850D85" w:rsidRDefault="00150E0E" w:rsidP="00B4324B">
      <w:pPr>
        <w:pStyle w:val="Kop2"/>
      </w:pPr>
      <w:bookmarkStart w:id="36" w:name="_Toc127540868"/>
      <w:bookmarkStart w:id="37" w:name="_Toc134094758"/>
      <w:r>
        <w:t>Beveiliging</w:t>
      </w:r>
      <w:bookmarkEnd w:id="36"/>
      <w:bookmarkEnd w:id="37"/>
    </w:p>
    <w:p w14:paraId="0477E32B" w14:textId="77777777" w:rsidR="008A5363" w:rsidRPr="001F34B9" w:rsidRDefault="008A5363" w:rsidP="00C2791A">
      <w:pPr>
        <w:pStyle w:val="Plattetekst"/>
        <w:rPr>
          <w:rFonts w:cs="Arial"/>
          <w:i/>
          <w:vanish/>
        </w:rPr>
      </w:pPr>
      <w:r>
        <w:t xml:space="preserve">Beschrijf hoe de beveiliging georganiseerd is. Vraag de partij die hiervoor wordt </w:t>
      </w:r>
      <w:r w:rsidRPr="00C2791A">
        <w:t>ingehuurd</w:t>
      </w:r>
      <w:r>
        <w:t xml:space="preserve"> om hierover mee te denken en te beschrijven. Laat eventueel een separaat beveiligingsplan maken.</w:t>
      </w:r>
    </w:p>
    <w:p w14:paraId="43E6CF3B" w14:textId="77777777" w:rsidR="008A5363" w:rsidRDefault="008A5363" w:rsidP="008A5363">
      <w:pPr>
        <w:rPr>
          <w:rFonts w:cs="Arial"/>
          <w:szCs w:val="20"/>
        </w:rPr>
      </w:pPr>
    </w:p>
    <w:p w14:paraId="254D0E96" w14:textId="77777777" w:rsidR="00150E0E" w:rsidRPr="000E52AF" w:rsidRDefault="00150E0E" w:rsidP="00B4324B">
      <w:pPr>
        <w:pStyle w:val="Kop2"/>
      </w:pPr>
      <w:bookmarkStart w:id="38" w:name="_Toc127540869"/>
      <w:bookmarkStart w:id="39" w:name="_Toc134094759"/>
      <w:r w:rsidRPr="00573768">
        <w:t>Huisregels evenementengebied</w:t>
      </w:r>
      <w:bookmarkEnd w:id="38"/>
      <w:bookmarkEnd w:id="39"/>
    </w:p>
    <w:p w14:paraId="183545EB" w14:textId="77777777" w:rsidR="00150E0E" w:rsidRDefault="00150E0E" w:rsidP="00C2791A">
      <w:pPr>
        <w:pStyle w:val="Plattetekst"/>
        <w:rPr>
          <w:lang w:eastAsia="nl-NL"/>
        </w:rPr>
      </w:pPr>
      <w:r>
        <w:rPr>
          <w:lang w:eastAsia="nl-NL"/>
        </w:rPr>
        <w:t>Beschrijf de huisregels die gelden tijdens het evenement.</w:t>
      </w:r>
    </w:p>
    <w:p w14:paraId="4EC80F67" w14:textId="3B790A08" w:rsidR="00150E0E" w:rsidRDefault="00150E0E" w:rsidP="00150E0E">
      <w:pPr>
        <w:rPr>
          <w:rFonts w:cs="Arial"/>
          <w:lang w:eastAsia="nl-NL"/>
        </w:rPr>
      </w:pPr>
    </w:p>
    <w:p w14:paraId="6C03C3BF" w14:textId="541082B3" w:rsidR="00150E0E" w:rsidRDefault="00150E0E" w:rsidP="00B4324B">
      <w:pPr>
        <w:pStyle w:val="Kop2"/>
      </w:pPr>
      <w:bookmarkStart w:id="40" w:name="_Toc127540870"/>
      <w:bookmarkStart w:id="41" w:name="_Toc134094760"/>
      <w:r>
        <w:t>Medische hulpverlening</w:t>
      </w:r>
      <w:bookmarkEnd w:id="40"/>
      <w:bookmarkEnd w:id="41"/>
    </w:p>
    <w:p w14:paraId="578BDB21" w14:textId="77777777" w:rsidR="008A5363" w:rsidRPr="00C2791A" w:rsidRDefault="008A5363" w:rsidP="00C2791A">
      <w:pPr>
        <w:pStyle w:val="Plattetekst"/>
      </w:pPr>
      <w:r w:rsidRPr="00C2791A">
        <w:t>Beschrijf hoe de medische hulpverlening georganiseerd is. Dit moet voldoen aan de Veldnorm Evenementenzorg. Vraag eventueel de partij die hiervoor wordt ingehuurd om hierover mee te denken.</w:t>
      </w:r>
    </w:p>
    <w:p w14:paraId="76BC2EC3" w14:textId="1B01E31A" w:rsidR="008A5363" w:rsidRDefault="008A5363" w:rsidP="00B4324B">
      <w:pPr>
        <w:tabs>
          <w:tab w:val="left" w:pos="432"/>
        </w:tabs>
        <w:rPr>
          <w:rFonts w:cs="Arial"/>
          <w:iCs/>
          <w:szCs w:val="20"/>
        </w:rPr>
      </w:pPr>
      <w:bookmarkStart w:id="42" w:name="_1487085992"/>
      <w:bookmarkEnd w:id="42"/>
    </w:p>
    <w:p w14:paraId="1CC08344" w14:textId="77777777" w:rsidR="00150E0E" w:rsidRPr="00683C39" w:rsidRDefault="00150E0E" w:rsidP="00B4324B">
      <w:pPr>
        <w:pStyle w:val="Kop2"/>
      </w:pPr>
      <w:bookmarkStart w:id="43" w:name="_Toc127540871"/>
      <w:bookmarkStart w:id="44" w:name="_Toc134094761"/>
      <w:r>
        <w:t>Brandveiligheid</w:t>
      </w:r>
      <w:bookmarkEnd w:id="43"/>
      <w:bookmarkEnd w:id="44"/>
    </w:p>
    <w:p w14:paraId="20787928" w14:textId="77777777" w:rsidR="00150E0E" w:rsidRPr="00AA21C0" w:rsidRDefault="00150E0E" w:rsidP="00150E0E">
      <w:pPr>
        <w:pStyle w:val="Plattetekst"/>
      </w:pPr>
      <w:r>
        <w:rPr>
          <w:rFonts w:cs="Arial"/>
        </w:rPr>
        <w:t>Beschrijf hoe de algemene brandveiligheid ge</w:t>
      </w:r>
      <w:r w:rsidRPr="00D87153">
        <w:rPr>
          <w:rFonts w:cs="Arial"/>
        </w:rPr>
        <w:t>organiseer</w:t>
      </w:r>
      <w:r>
        <w:rPr>
          <w:rFonts w:cs="Arial"/>
        </w:rPr>
        <w:t>d is</w:t>
      </w:r>
      <w:r w:rsidRPr="00D87153">
        <w:rPr>
          <w:rFonts w:cs="Arial"/>
        </w:rPr>
        <w:t>.</w:t>
      </w:r>
    </w:p>
    <w:p w14:paraId="20EE96EA" w14:textId="48CCC8E0" w:rsidR="00150E0E" w:rsidRP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</w:rPr>
      </w:pPr>
    </w:p>
    <w:p w14:paraId="2DC0F75A" w14:textId="77777777" w:rsidR="00150E0E" w:rsidRDefault="00150E0E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val="x-none"/>
        </w:rPr>
      </w:pPr>
      <w:r>
        <w:br w:type="page"/>
      </w:r>
    </w:p>
    <w:p w14:paraId="0FEB60D0" w14:textId="0F184484" w:rsidR="00AD65BF" w:rsidRDefault="00150E0E" w:rsidP="00C2791A">
      <w:pPr>
        <w:pStyle w:val="Kop1"/>
      </w:pPr>
      <w:bookmarkStart w:id="45" w:name="_Toc127540872"/>
      <w:bookmarkStart w:id="46" w:name="_Toc134094762"/>
      <w:r>
        <w:rPr>
          <w:lang w:val="nl-NL"/>
        </w:rPr>
        <w:lastRenderedPageBreak/>
        <w:t>3</w:t>
      </w:r>
      <w:r w:rsidR="009C56BA">
        <w:rPr>
          <w:lang w:val="nl-NL"/>
        </w:rPr>
        <w:t>.</w:t>
      </w:r>
      <w:r w:rsidR="00472D74">
        <w:t xml:space="preserve"> Publieksprofiel</w:t>
      </w:r>
      <w:bookmarkEnd w:id="45"/>
      <w:bookmarkEnd w:id="46"/>
    </w:p>
    <w:p w14:paraId="43B407AE" w14:textId="063DB4C0" w:rsidR="00AD65BF" w:rsidRPr="00573768" w:rsidRDefault="00293F1B" w:rsidP="00AD65BF">
      <w:pPr>
        <w:rPr>
          <w:sz w:val="16"/>
          <w:szCs w:val="16"/>
        </w:rPr>
      </w:pPr>
      <w:bookmarkStart w:id="47" w:name="__RefHeading___Toc414347041"/>
      <w:bookmarkStart w:id="48" w:name="__RefHeading___Toc414347042"/>
      <w:bookmarkEnd w:id="47"/>
      <w:bookmarkEnd w:id="48"/>
      <w:r>
        <w:rPr>
          <w:lang w:eastAsia="nl-NL"/>
        </w:rPr>
        <w:t xml:space="preserve">Beschrijf </w:t>
      </w:r>
      <w:r w:rsidR="00AD65BF" w:rsidRPr="00573768">
        <w:rPr>
          <w:lang w:eastAsia="nl-NL"/>
        </w:rPr>
        <w:t xml:space="preserve">het publiek dat </w:t>
      </w:r>
      <w:r>
        <w:rPr>
          <w:lang w:eastAsia="nl-NL"/>
        </w:rPr>
        <w:t>het</w:t>
      </w:r>
      <w:r w:rsidR="00AD65BF" w:rsidRPr="00573768">
        <w:rPr>
          <w:lang w:eastAsia="nl-NL"/>
        </w:rPr>
        <w:t xml:space="preserve"> evenement bezoekt. </w:t>
      </w:r>
      <w:bookmarkStart w:id="49" w:name="txt2_2_1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5897"/>
      </w:tblGrid>
      <w:tr w:rsidR="00AD65BF" w:rsidRPr="00573768" w14:paraId="16DE14A5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6C9781F0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Verblijfsduur</w:t>
            </w:r>
          </w:p>
        </w:tc>
        <w:tc>
          <w:tcPr>
            <w:tcW w:w="5897" w:type="dxa"/>
            <w:shd w:val="clear" w:color="auto" w:fill="auto"/>
          </w:tcPr>
          <w:p w14:paraId="0B60CB5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0D02D65D" w14:textId="77777777" w:rsidR="00AD65BF" w:rsidRPr="00BE7596" w:rsidRDefault="00AD65BF" w:rsidP="00AF1882">
            <w:pPr>
              <w:rPr>
                <w:bCs/>
              </w:rPr>
            </w:pPr>
          </w:p>
          <w:p w14:paraId="40E66CC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62E8C518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31F5343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60CAB922" w14:textId="77777777" w:rsidR="00AD65BF" w:rsidRPr="008A3C4F" w:rsidRDefault="00AD65BF" w:rsidP="008A3C4F">
            <w:pPr>
              <w:pStyle w:val="Kop2"/>
            </w:pPr>
            <w:r w:rsidRPr="008A3C4F">
              <w:t>Publieksomvang</w:t>
            </w:r>
          </w:p>
          <w:p w14:paraId="5C2D3A39" w14:textId="77777777" w:rsidR="00AD65BF" w:rsidRPr="008A3C4F" w:rsidRDefault="00AD65BF" w:rsidP="008A3C4F">
            <w:pPr>
              <w:pStyle w:val="Kop2"/>
            </w:pPr>
          </w:p>
        </w:tc>
        <w:tc>
          <w:tcPr>
            <w:tcW w:w="5897" w:type="dxa"/>
            <w:shd w:val="clear" w:color="auto" w:fill="auto"/>
          </w:tcPr>
          <w:p w14:paraId="4E1F73A0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48C7DB0F" w14:textId="77777777" w:rsidR="00AD65BF" w:rsidRPr="00BE7596" w:rsidRDefault="00AD65BF" w:rsidP="00AF1882">
            <w:pPr>
              <w:rPr>
                <w:bCs/>
              </w:rPr>
            </w:pPr>
          </w:p>
          <w:p w14:paraId="362BB46D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5B59B9B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38017636" w14:textId="77777777" w:rsidTr="00505070">
        <w:trPr>
          <w:cantSplit/>
          <w:trHeight w:val="924"/>
        </w:trPr>
        <w:tc>
          <w:tcPr>
            <w:tcW w:w="1835" w:type="dxa"/>
            <w:shd w:val="clear" w:color="auto" w:fill="auto"/>
          </w:tcPr>
          <w:p w14:paraId="43CA15E5" w14:textId="77777777" w:rsidR="00AD65BF" w:rsidRPr="008A3C4F" w:rsidRDefault="00AD65BF" w:rsidP="008A3C4F">
            <w:pPr>
              <w:pStyle w:val="Kop2"/>
            </w:pPr>
            <w:bookmarkStart w:id="50" w:name="_Hlk96689656"/>
            <w:r w:rsidRPr="008A3C4F">
              <w:t>Publiekssamenstelling en -eigenschappen</w:t>
            </w:r>
            <w:bookmarkEnd w:id="50"/>
          </w:p>
        </w:tc>
        <w:tc>
          <w:tcPr>
            <w:tcW w:w="5897" w:type="dxa"/>
            <w:shd w:val="clear" w:color="auto" w:fill="auto"/>
          </w:tcPr>
          <w:p w14:paraId="3AB6C2E4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105F705C" w14:textId="77777777" w:rsidR="00AD65BF" w:rsidRPr="00BE7596" w:rsidRDefault="00AD65BF" w:rsidP="00AF1882">
            <w:pPr>
              <w:rPr>
                <w:bCs/>
              </w:rPr>
            </w:pPr>
          </w:p>
          <w:p w14:paraId="3866307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435F3F05" w14:textId="77777777" w:rsidR="00AD65BF" w:rsidRPr="00BE7596" w:rsidRDefault="00AD65BF" w:rsidP="00AF1882">
            <w:pPr>
              <w:rPr>
                <w:bCs/>
              </w:rPr>
            </w:pPr>
          </w:p>
        </w:tc>
      </w:tr>
      <w:tr w:rsidR="00AD65BF" w:rsidRPr="00573768" w14:paraId="6C4327CC" w14:textId="77777777" w:rsidTr="00505070">
        <w:trPr>
          <w:cantSplit/>
          <w:trHeight w:val="946"/>
        </w:trPr>
        <w:tc>
          <w:tcPr>
            <w:tcW w:w="1835" w:type="dxa"/>
            <w:shd w:val="clear" w:color="auto" w:fill="auto"/>
          </w:tcPr>
          <w:p w14:paraId="2B20D5D4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Groepsgedrag</w:t>
            </w:r>
          </w:p>
        </w:tc>
        <w:tc>
          <w:tcPr>
            <w:tcW w:w="5897" w:type="dxa"/>
            <w:shd w:val="clear" w:color="auto" w:fill="auto"/>
          </w:tcPr>
          <w:p w14:paraId="25B7E22F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Omschrijving</w:t>
            </w:r>
          </w:p>
          <w:p w14:paraId="61AA521E" w14:textId="77777777" w:rsidR="00AD65BF" w:rsidRPr="00BE7596" w:rsidRDefault="00AD65BF" w:rsidP="00AF1882">
            <w:pPr>
              <w:rPr>
                <w:bCs/>
              </w:rPr>
            </w:pPr>
          </w:p>
          <w:p w14:paraId="5E1D4295" w14:textId="77777777" w:rsidR="00AD65BF" w:rsidRPr="00BE7596" w:rsidRDefault="00AD65BF" w:rsidP="00AF1882">
            <w:pPr>
              <w:rPr>
                <w:bCs/>
              </w:rPr>
            </w:pPr>
            <w:r w:rsidRPr="00BE7596">
              <w:rPr>
                <w:bCs/>
              </w:rPr>
              <w:t>Risico(‘s):</w:t>
            </w:r>
          </w:p>
          <w:p w14:paraId="2390275F" w14:textId="77777777" w:rsidR="00AD65BF" w:rsidRPr="00BE7596" w:rsidRDefault="00AD65BF" w:rsidP="00AF1882">
            <w:pPr>
              <w:rPr>
                <w:bCs/>
              </w:rPr>
            </w:pPr>
          </w:p>
        </w:tc>
      </w:tr>
    </w:tbl>
    <w:p w14:paraId="675AB777" w14:textId="0DE05DC0" w:rsidR="00AD65BF" w:rsidRDefault="00AD65BF" w:rsidP="00AD65BF">
      <w:pPr>
        <w:pStyle w:val="Plattetekst"/>
        <w:rPr>
          <w:rFonts w:cs="Arial"/>
          <w:b/>
        </w:rPr>
      </w:pPr>
      <w:bookmarkStart w:id="51" w:name="txt2_2_1_Nee"/>
      <w:bookmarkEnd w:id="49"/>
    </w:p>
    <w:p w14:paraId="73795A46" w14:textId="0B5D8E3C" w:rsidR="003C5993" w:rsidRDefault="003C5993" w:rsidP="00B4324B">
      <w:pPr>
        <w:pStyle w:val="Kop2"/>
      </w:pPr>
      <w:bookmarkStart w:id="52" w:name="_Toc127540873"/>
      <w:bookmarkStart w:id="53" w:name="_Toc134094763"/>
      <w:r>
        <w:t>Crowd management</w:t>
      </w:r>
      <w:bookmarkEnd w:id="52"/>
      <w:bookmarkEnd w:id="53"/>
    </w:p>
    <w:p w14:paraId="03955B07" w14:textId="77777777" w:rsidR="0000725E" w:rsidRPr="00C21CD7" w:rsidRDefault="0000725E" w:rsidP="0000725E">
      <w:pPr>
        <w:pStyle w:val="Plattetekst"/>
        <w:rPr>
          <w:rFonts w:cs="Arial"/>
          <w:lang w:eastAsia="nl-NL"/>
        </w:rPr>
      </w:pPr>
      <w:r>
        <w:rPr>
          <w:rFonts w:cs="Arial"/>
        </w:rPr>
        <w:t xml:space="preserve">Beschrijf hoe het </w:t>
      </w:r>
      <w:r w:rsidRPr="00FB534D">
        <w:rPr>
          <w:rFonts w:cs="Arial"/>
        </w:rPr>
        <w:t xml:space="preserve">crowd management en -control georganiseerd is. </w:t>
      </w:r>
      <w:r w:rsidRPr="00FB534D">
        <w:rPr>
          <w:rFonts w:cs="Arial"/>
          <w:lang w:eastAsia="nl-NL"/>
        </w:rPr>
        <w:t xml:space="preserve">Een </w:t>
      </w:r>
      <w:r>
        <w:rPr>
          <w:rFonts w:cs="Arial"/>
          <w:lang w:eastAsia="nl-NL"/>
        </w:rPr>
        <w:t>c</w:t>
      </w:r>
      <w:r w:rsidRPr="00FB534D">
        <w:rPr>
          <w:rFonts w:cs="Arial"/>
          <w:lang w:eastAsia="nl-NL"/>
        </w:rPr>
        <w:t>rowd management plan is noodzakelijk als er grote publieksstromen van en naar het evenemententerrein te verwachten zijn en/of een hoge bezoekerscapaciteit aan de orde is</w:t>
      </w:r>
      <w:bookmarkStart w:id="54" w:name="txt3_5_Ja"/>
      <w:r w:rsidRPr="00FB534D">
        <w:rPr>
          <w:rFonts w:cs="Arial"/>
          <w:lang w:eastAsia="nl-NL"/>
        </w:rPr>
        <w:t>.</w:t>
      </w:r>
      <w:bookmarkEnd w:id="54"/>
    </w:p>
    <w:p w14:paraId="593100D3" w14:textId="671197EE" w:rsidR="00FD1F35" w:rsidRDefault="00BC2002" w:rsidP="00B4324B">
      <w:pPr>
        <w:pStyle w:val="Kop2"/>
      </w:pPr>
      <w:bookmarkStart w:id="55" w:name="_Toc127540874"/>
      <w:bookmarkStart w:id="56" w:name="_Toc134094764"/>
      <w:r>
        <w:t>Alcohol en drugs</w:t>
      </w:r>
      <w:bookmarkEnd w:id="55"/>
      <w:bookmarkEnd w:id="56"/>
      <w:r w:rsidR="00FD1F35" w:rsidRPr="007C2447">
        <w:t xml:space="preserve"> </w:t>
      </w:r>
    </w:p>
    <w:p w14:paraId="28FE654C" w14:textId="5B1A82FD" w:rsidR="00BC2002" w:rsidRPr="00BC2002" w:rsidRDefault="00BC2002" w:rsidP="00C2791A">
      <w:pPr>
        <w:pStyle w:val="Plattetekst"/>
      </w:pPr>
      <w:r>
        <w:t xml:space="preserve">Beschrijf hoe er </w:t>
      </w:r>
      <w:r w:rsidR="00491C5D">
        <w:t>omgegaan</w:t>
      </w:r>
      <w:r>
        <w:t xml:space="preserve"> wordt met alcohol- en/of drugsgebruik</w:t>
      </w:r>
      <w:r w:rsidR="009E2FFD">
        <w:t>.</w:t>
      </w:r>
    </w:p>
    <w:p w14:paraId="533D7EBF" w14:textId="77777777" w:rsidR="0000725E" w:rsidRDefault="0000725E" w:rsidP="0000725E">
      <w:pPr>
        <w:pStyle w:val="Pa2"/>
        <w:rPr>
          <w:rFonts w:ascii="Arial" w:hAnsi="Arial" w:cs="Arial"/>
          <w:i/>
          <w:iCs/>
          <w:color w:val="7030A0"/>
          <w:sz w:val="20"/>
          <w:szCs w:val="18"/>
          <w:lang w:eastAsia="zh-CN"/>
        </w:rPr>
      </w:pPr>
    </w:p>
    <w:p w14:paraId="0DBE2801" w14:textId="77777777" w:rsidR="00FD1F35" w:rsidRPr="007C2447" w:rsidRDefault="00FD1F35" w:rsidP="00FD1F35">
      <w:pPr>
        <w:pStyle w:val="Plattetekst"/>
        <w:rPr>
          <w:rFonts w:cs="Arial"/>
          <w:vanish/>
          <w:color w:val="FF0000"/>
        </w:rPr>
      </w:pPr>
    </w:p>
    <w:p w14:paraId="1F2642C7" w14:textId="77777777" w:rsidR="003C5993" w:rsidRPr="0057365B" w:rsidRDefault="003C5993" w:rsidP="00AD65BF">
      <w:pPr>
        <w:pStyle w:val="Plattetekst"/>
        <w:rPr>
          <w:rFonts w:cs="Arial"/>
          <w:b/>
          <w:vanish/>
        </w:rPr>
      </w:pPr>
    </w:p>
    <w:p w14:paraId="255E41EC" w14:textId="77777777" w:rsidR="006B4433" w:rsidRDefault="006B4433">
      <w:pPr>
        <w:suppressAutoHyphens w:val="0"/>
        <w:rPr>
          <w:b/>
          <w:color w:val="2E74B5" w:themeColor="accent1" w:themeShade="BF"/>
          <w:kern w:val="1"/>
          <w:sz w:val="28"/>
          <w:szCs w:val="20"/>
          <w:lang w:eastAsia="nl-NL"/>
        </w:rPr>
      </w:pPr>
      <w:bookmarkStart w:id="57" w:name="__RefHeading___Toc414347043"/>
      <w:bookmarkEnd w:id="51"/>
      <w:bookmarkEnd w:id="57"/>
      <w:r>
        <w:rPr>
          <w:lang w:eastAsia="nl-NL"/>
        </w:rPr>
        <w:br w:type="page"/>
      </w:r>
    </w:p>
    <w:p w14:paraId="2F15DD16" w14:textId="4687967D" w:rsidR="00AD65BF" w:rsidRPr="000B433A" w:rsidRDefault="00150E0E" w:rsidP="00C2791A">
      <w:pPr>
        <w:pStyle w:val="Kop1"/>
        <w:rPr>
          <w:lang w:eastAsia="nl-NL"/>
        </w:rPr>
      </w:pPr>
      <w:bookmarkStart w:id="58" w:name="_Toc127540875"/>
      <w:bookmarkStart w:id="59" w:name="_Toc134094765"/>
      <w:r>
        <w:rPr>
          <w:lang w:val="nl-NL" w:eastAsia="nl-NL"/>
        </w:rPr>
        <w:lastRenderedPageBreak/>
        <w:t>4</w:t>
      </w:r>
      <w:r w:rsidR="009C56BA">
        <w:rPr>
          <w:lang w:val="nl-NL" w:eastAsia="nl-NL"/>
        </w:rPr>
        <w:t>.</w:t>
      </w:r>
      <w:r w:rsidR="00472D74">
        <w:rPr>
          <w:lang w:val="nl-NL" w:eastAsia="nl-NL"/>
        </w:rPr>
        <w:t xml:space="preserve"> </w:t>
      </w:r>
      <w:r w:rsidR="00AD65BF" w:rsidRPr="000B433A">
        <w:rPr>
          <w:lang w:eastAsia="nl-NL"/>
        </w:rPr>
        <w:t>Activiteitenprofiel</w:t>
      </w:r>
      <w:bookmarkEnd w:id="58"/>
      <w:bookmarkEnd w:id="59"/>
    </w:p>
    <w:p w14:paraId="74CF683C" w14:textId="1EA22946" w:rsidR="00AD65BF" w:rsidRPr="00573768" w:rsidRDefault="00293F1B" w:rsidP="00AD65BF">
      <w:pPr>
        <w:pStyle w:val="Plattetekst"/>
        <w:rPr>
          <w:rFonts w:cs="Arial"/>
          <w:sz w:val="16"/>
          <w:szCs w:val="16"/>
        </w:rPr>
      </w:pPr>
      <w:r>
        <w:rPr>
          <w:rFonts w:cs="Arial"/>
          <w:lang w:eastAsia="nl-NL"/>
        </w:rPr>
        <w:t>Beschrijf de</w:t>
      </w:r>
      <w:r w:rsidR="00AD65BF" w:rsidRPr="00573768">
        <w:rPr>
          <w:rFonts w:cs="Arial"/>
          <w:lang w:eastAsia="nl-NL"/>
        </w:rPr>
        <w:t xml:space="preserve"> activiteiten </w:t>
      </w:r>
      <w:r w:rsidR="00AD65BF">
        <w:rPr>
          <w:rFonts w:cs="Arial"/>
          <w:lang w:eastAsia="nl-NL"/>
        </w:rPr>
        <w:t>op</w:t>
      </w:r>
      <w:r w:rsidR="00AD65BF" w:rsidRPr="00573768">
        <w:rPr>
          <w:rFonts w:cs="Arial"/>
          <w:lang w:eastAsia="nl-NL"/>
        </w:rPr>
        <w:t xml:space="preserve"> het evenement</w:t>
      </w:r>
      <w:r w:rsidR="00AD65BF">
        <w:rPr>
          <w:rFonts w:cs="Arial"/>
          <w:lang w:eastAsia="nl-NL"/>
        </w:rPr>
        <w:t xml:space="preserve">. </w:t>
      </w:r>
      <w:bookmarkStart w:id="60" w:name="txt2_2_2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054"/>
      </w:tblGrid>
      <w:tr w:rsidR="00AD65BF" w:rsidRPr="00573768" w14:paraId="3D111475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53DEBE6E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Aard activiteit</w:t>
            </w:r>
          </w:p>
        </w:tc>
        <w:tc>
          <w:tcPr>
            <w:tcW w:w="6054" w:type="dxa"/>
            <w:shd w:val="clear" w:color="auto" w:fill="auto"/>
          </w:tcPr>
          <w:p w14:paraId="233C6CE3" w14:textId="77777777" w:rsidR="00AD65BF" w:rsidRPr="00BE7596" w:rsidRDefault="00AD65BF" w:rsidP="00AF1882">
            <w:r w:rsidRPr="00BE7596">
              <w:t>Omschrijving</w:t>
            </w:r>
          </w:p>
          <w:p w14:paraId="45A848E7" w14:textId="77777777" w:rsidR="00AD65BF" w:rsidRPr="00BE7596" w:rsidRDefault="00AD65BF" w:rsidP="00AF1882"/>
          <w:p w14:paraId="64019CD5" w14:textId="77777777" w:rsidR="00AD65BF" w:rsidRPr="00BE7596" w:rsidRDefault="00AD65BF" w:rsidP="00AF1882">
            <w:r w:rsidRPr="00BE7596">
              <w:t>Risico(‘s):</w:t>
            </w:r>
          </w:p>
          <w:p w14:paraId="2CEA8C32" w14:textId="77777777" w:rsidR="00AD65BF" w:rsidRPr="00BE7596" w:rsidRDefault="00AD65BF" w:rsidP="00AF1882"/>
        </w:tc>
      </w:tr>
      <w:tr w:rsidR="00AD65BF" w:rsidRPr="00573768" w14:paraId="55B119F4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534AB27B" w14:textId="77777777" w:rsidR="00AD65BF" w:rsidRPr="008A3C4F" w:rsidRDefault="00AD65BF" w:rsidP="008A3C4F">
            <w:pPr>
              <w:pStyle w:val="Kop2"/>
            </w:pPr>
            <w:r w:rsidRPr="008A3C4F">
              <w:t>Programma evenement</w:t>
            </w:r>
          </w:p>
        </w:tc>
        <w:tc>
          <w:tcPr>
            <w:tcW w:w="6054" w:type="dxa"/>
            <w:shd w:val="clear" w:color="auto" w:fill="auto"/>
          </w:tcPr>
          <w:p w14:paraId="73ADFAB0" w14:textId="77777777" w:rsidR="00AD65BF" w:rsidRPr="00BE7596" w:rsidRDefault="00AD65BF" w:rsidP="00AF1882">
            <w:r w:rsidRPr="00BE7596">
              <w:t>Omschrijving</w:t>
            </w:r>
          </w:p>
          <w:p w14:paraId="1969FC3F" w14:textId="77777777" w:rsidR="00AD65BF" w:rsidRPr="00BE7596" w:rsidRDefault="00AD65BF" w:rsidP="00AF1882"/>
          <w:p w14:paraId="11FEAE45" w14:textId="77777777" w:rsidR="00AD65BF" w:rsidRPr="00BE7596" w:rsidRDefault="00AD65BF" w:rsidP="00AF1882">
            <w:r w:rsidRPr="00BE7596">
              <w:t>Risico(‘s):</w:t>
            </w:r>
          </w:p>
          <w:p w14:paraId="72703513" w14:textId="77777777" w:rsidR="00AD65BF" w:rsidRPr="00BE7596" w:rsidRDefault="00AD65BF" w:rsidP="00AF1882">
            <w:pPr>
              <w:rPr>
                <w:i/>
              </w:rPr>
            </w:pPr>
          </w:p>
        </w:tc>
      </w:tr>
      <w:tr w:rsidR="00AD65BF" w:rsidRPr="00573768" w14:paraId="0C6C095E" w14:textId="77777777" w:rsidTr="00505070">
        <w:trPr>
          <w:cantSplit/>
          <w:trHeight w:val="905"/>
        </w:trPr>
        <w:tc>
          <w:tcPr>
            <w:tcW w:w="1884" w:type="dxa"/>
            <w:shd w:val="clear" w:color="auto" w:fill="auto"/>
          </w:tcPr>
          <w:p w14:paraId="063D8FD1" w14:textId="29CC31A1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Tijdsd</w:t>
            </w:r>
            <w:r w:rsidR="00677BBA" w:rsidRPr="008A3C4F">
              <w:t>uur</w:t>
            </w:r>
          </w:p>
        </w:tc>
        <w:tc>
          <w:tcPr>
            <w:tcW w:w="6054" w:type="dxa"/>
            <w:shd w:val="clear" w:color="auto" w:fill="auto"/>
          </w:tcPr>
          <w:p w14:paraId="02C3072B" w14:textId="77777777" w:rsidR="00AD65BF" w:rsidRPr="00BE7596" w:rsidRDefault="00AD65BF" w:rsidP="00AF1882">
            <w:r w:rsidRPr="00BE7596">
              <w:t>Omschrijving</w:t>
            </w:r>
          </w:p>
          <w:p w14:paraId="26561D36" w14:textId="77777777" w:rsidR="00AD65BF" w:rsidRPr="00BE7596" w:rsidRDefault="00AD65BF" w:rsidP="00AF1882"/>
          <w:p w14:paraId="50AB5C8F" w14:textId="77777777" w:rsidR="00AD65BF" w:rsidRPr="00BE7596" w:rsidRDefault="00AD65BF" w:rsidP="00AF1882">
            <w:r w:rsidRPr="00BE7596">
              <w:t>Risico(‘s):</w:t>
            </w:r>
          </w:p>
          <w:p w14:paraId="590ABFC7" w14:textId="77777777" w:rsidR="00AD65BF" w:rsidRPr="00BE7596" w:rsidRDefault="00AD65BF" w:rsidP="00AF1882"/>
        </w:tc>
      </w:tr>
      <w:tr w:rsidR="00AD65BF" w:rsidRPr="00573768" w14:paraId="26C1E61E" w14:textId="77777777" w:rsidTr="00505070">
        <w:trPr>
          <w:cantSplit/>
          <w:trHeight w:val="926"/>
        </w:trPr>
        <w:tc>
          <w:tcPr>
            <w:tcW w:w="1884" w:type="dxa"/>
            <w:shd w:val="clear" w:color="auto" w:fill="auto"/>
          </w:tcPr>
          <w:p w14:paraId="27B006FC" w14:textId="77777777" w:rsidR="00AD65BF" w:rsidRPr="008A3C4F" w:rsidRDefault="00AD65BF" w:rsidP="008A3C4F">
            <w:pPr>
              <w:pStyle w:val="Kop2"/>
              <w:rPr>
                <w:i/>
              </w:rPr>
            </w:pPr>
            <w:r w:rsidRPr="008A3C4F">
              <w:t>Relatie activiteit - publiek</w:t>
            </w:r>
          </w:p>
        </w:tc>
        <w:tc>
          <w:tcPr>
            <w:tcW w:w="6054" w:type="dxa"/>
            <w:shd w:val="clear" w:color="auto" w:fill="auto"/>
          </w:tcPr>
          <w:p w14:paraId="2708AEFD" w14:textId="77777777" w:rsidR="00AD65BF" w:rsidRPr="00BE7596" w:rsidRDefault="00AD65BF" w:rsidP="00AF1882">
            <w:r w:rsidRPr="00BE7596">
              <w:t>Omschrijving</w:t>
            </w:r>
          </w:p>
          <w:p w14:paraId="1E117AF0" w14:textId="77777777" w:rsidR="005A12FC" w:rsidRDefault="005A12FC" w:rsidP="00AF1882"/>
          <w:p w14:paraId="5CDCCFAF" w14:textId="13CC4220" w:rsidR="00AD65BF" w:rsidRPr="00BE7596" w:rsidRDefault="00AD65BF" w:rsidP="00AF1882">
            <w:r w:rsidRPr="00BE7596">
              <w:t>Risico(‘s):</w:t>
            </w:r>
          </w:p>
          <w:p w14:paraId="1E1856AD" w14:textId="77777777" w:rsidR="00AD65BF" w:rsidRPr="00BE7596" w:rsidRDefault="00AD65BF" w:rsidP="00AF1882"/>
        </w:tc>
      </w:tr>
    </w:tbl>
    <w:p w14:paraId="7B3A57F4" w14:textId="77777777" w:rsidR="00F15E67" w:rsidRDefault="00F15E67" w:rsidP="00B4324B">
      <w:pPr>
        <w:pStyle w:val="Kop2"/>
      </w:pPr>
      <w:bookmarkStart w:id="61" w:name="__RefHeading___Toc414347044"/>
      <w:bookmarkStart w:id="62" w:name="_Toc127540878"/>
      <w:bookmarkStart w:id="63" w:name="_Toc127540876"/>
      <w:bookmarkEnd w:id="60"/>
      <w:bookmarkEnd w:id="61"/>
    </w:p>
    <w:p w14:paraId="354DFAA4" w14:textId="65514E6B" w:rsidR="00A6113D" w:rsidRPr="00573768" w:rsidRDefault="00A6113D" w:rsidP="00B4324B">
      <w:pPr>
        <w:pStyle w:val="Kop2"/>
      </w:pPr>
      <w:bookmarkStart w:id="64" w:name="_Toc134094766"/>
      <w:r w:rsidRPr="00573768">
        <w:t>Horeca</w:t>
      </w:r>
      <w:bookmarkEnd w:id="62"/>
      <w:bookmarkEnd w:id="64"/>
    </w:p>
    <w:p w14:paraId="0B952A24" w14:textId="77777777" w:rsidR="00A6113D" w:rsidRDefault="00A6113D" w:rsidP="00A6113D">
      <w:r w:rsidRPr="007C2447">
        <w:t xml:space="preserve">Beschrijf </w:t>
      </w:r>
      <w:r>
        <w:t>of er eten en drinken aangeboden wordt aan de bezoekers en hoe u dit doet.</w:t>
      </w:r>
    </w:p>
    <w:p w14:paraId="747E6245" w14:textId="77777777" w:rsidR="00A6113D" w:rsidRDefault="00A6113D" w:rsidP="00A6113D"/>
    <w:p w14:paraId="72251520" w14:textId="77777777" w:rsidR="00A6113D" w:rsidRDefault="00A6113D" w:rsidP="00B4324B">
      <w:pPr>
        <w:pStyle w:val="Kop2"/>
      </w:pPr>
      <w:bookmarkStart w:id="65" w:name="_Toc127540879"/>
      <w:bookmarkStart w:id="66" w:name="_Toc134094767"/>
      <w:r>
        <w:t>Sanitair &amp; Hygiëne</w:t>
      </w:r>
      <w:bookmarkEnd w:id="65"/>
      <w:bookmarkEnd w:id="66"/>
    </w:p>
    <w:p w14:paraId="13A86F87" w14:textId="1611D337" w:rsidR="00A6113D" w:rsidRDefault="00A6113D" w:rsidP="00A6113D">
      <w:r>
        <w:t>Omschrijf welke sanitaire voorzieningen beschikbaar zijn</w:t>
      </w:r>
      <w:r w:rsidR="00CE53B4">
        <w:t>.</w:t>
      </w:r>
    </w:p>
    <w:p w14:paraId="3FCB4E1B" w14:textId="77777777" w:rsidR="00A6113D" w:rsidRDefault="00A6113D" w:rsidP="00A6113D"/>
    <w:p w14:paraId="0272DD60" w14:textId="75419AD0" w:rsidR="00907C29" w:rsidRDefault="00FD1F35" w:rsidP="00B4324B">
      <w:pPr>
        <w:pStyle w:val="Kop2"/>
      </w:pPr>
      <w:bookmarkStart w:id="67" w:name="_Toc127540877"/>
      <w:bookmarkStart w:id="68" w:name="_Toc134094768"/>
      <w:bookmarkEnd w:id="63"/>
      <w:r>
        <w:t>Geluid</w:t>
      </w:r>
      <w:bookmarkEnd w:id="67"/>
      <w:bookmarkEnd w:id="68"/>
    </w:p>
    <w:p w14:paraId="70DD04F6" w14:textId="34410176" w:rsidR="00907C29" w:rsidRDefault="00907C29" w:rsidP="00907C29">
      <w:r>
        <w:t>Beschrijf het geluid dat op het evenement wordt gemaakt, zowel versterkt als</w:t>
      </w:r>
      <w:r w:rsidR="009E2FFD">
        <w:t xml:space="preserve"> niet </w:t>
      </w:r>
      <w:r>
        <w:t>versterkt.</w:t>
      </w:r>
    </w:p>
    <w:p w14:paraId="794CEDE0" w14:textId="0A7127D5" w:rsidR="00907C29" w:rsidRDefault="00907C29" w:rsidP="00907C29"/>
    <w:p w14:paraId="5AEBE862" w14:textId="77777777" w:rsidR="00A6113D" w:rsidRDefault="00A6113D" w:rsidP="00B4324B">
      <w:pPr>
        <w:pStyle w:val="Kop2"/>
      </w:pPr>
      <w:bookmarkStart w:id="69" w:name="_Toc134094769"/>
      <w:r>
        <w:t>Attracties en speeltoestellen</w:t>
      </w:r>
      <w:bookmarkEnd w:id="69"/>
    </w:p>
    <w:p w14:paraId="273EEAEB" w14:textId="77777777" w:rsidR="00A6113D" w:rsidRDefault="00A6113D" w:rsidP="00A6113D">
      <w:r>
        <w:t>Beschrijf welke attracties en speeltoestellen er geplaatst worden en wat de bijzonderheden zijn.</w:t>
      </w:r>
    </w:p>
    <w:p w14:paraId="33C701C1" w14:textId="77777777" w:rsidR="00A6113D" w:rsidRDefault="00A6113D" w:rsidP="00A6113D"/>
    <w:p w14:paraId="0799D487" w14:textId="2CC2C16F" w:rsidR="00FD1F35" w:rsidRDefault="00FD1F35" w:rsidP="00B4324B">
      <w:pPr>
        <w:pStyle w:val="Kop2"/>
      </w:pPr>
      <w:bookmarkStart w:id="70" w:name="_Toc127540880"/>
      <w:bookmarkStart w:id="71" w:name="_Toc134094770"/>
      <w:r>
        <w:t>Overig</w:t>
      </w:r>
      <w:bookmarkEnd w:id="70"/>
      <w:bookmarkEnd w:id="71"/>
    </w:p>
    <w:p w14:paraId="6F3F236C" w14:textId="4ED5B7AD" w:rsidR="00FD1F35" w:rsidRPr="00750262" w:rsidRDefault="006D236F" w:rsidP="00FD1F35">
      <w:pPr>
        <w:rPr>
          <w:lang w:eastAsia="nl-NL"/>
        </w:rPr>
      </w:pPr>
      <w:r>
        <w:t>Drones, vuurwerk, lasers, overnachtingen, dieren, etc.</w:t>
      </w:r>
    </w:p>
    <w:p w14:paraId="69F3ABCC" w14:textId="4C8426FE" w:rsidR="00AE7C39" w:rsidRDefault="00AE7C39">
      <w:pPr>
        <w:suppressAutoHyphens w:val="0"/>
      </w:pPr>
    </w:p>
    <w:p w14:paraId="2888FF47" w14:textId="1FA618F3" w:rsidR="00FD1F35" w:rsidRPr="00A6113D" w:rsidRDefault="00FD1F35">
      <w:pPr>
        <w:suppressAutoHyphens w:val="0"/>
        <w:rPr>
          <w:b/>
          <w:i/>
          <w:iCs/>
          <w:color w:val="7030A0"/>
          <w:kern w:val="1"/>
          <w:szCs w:val="20"/>
        </w:rPr>
      </w:pPr>
      <w:r>
        <w:br w:type="page"/>
      </w:r>
    </w:p>
    <w:p w14:paraId="30B767AC" w14:textId="0AB2267C" w:rsidR="00AD65BF" w:rsidRPr="00573768" w:rsidRDefault="00150E0E" w:rsidP="00C2791A">
      <w:pPr>
        <w:pStyle w:val="Kop1"/>
        <w:rPr>
          <w:lang w:eastAsia="nl-NL"/>
        </w:rPr>
      </w:pPr>
      <w:bookmarkStart w:id="72" w:name="_Toc127540882"/>
      <w:bookmarkStart w:id="73" w:name="_Toc134094771"/>
      <w:r>
        <w:rPr>
          <w:lang w:val="nl-NL"/>
        </w:rPr>
        <w:lastRenderedPageBreak/>
        <w:t>5</w:t>
      </w:r>
      <w:r w:rsidR="009C56BA">
        <w:rPr>
          <w:lang w:val="nl-NL"/>
        </w:rPr>
        <w:t>.</w:t>
      </w:r>
      <w:r w:rsidR="003C5993">
        <w:rPr>
          <w:lang w:val="nl-NL"/>
        </w:rPr>
        <w:t xml:space="preserve"> </w:t>
      </w:r>
      <w:r w:rsidR="00AD65BF" w:rsidRPr="00573768">
        <w:t>Ruimtelijk profiel</w:t>
      </w:r>
      <w:bookmarkEnd w:id="72"/>
      <w:bookmarkEnd w:id="73"/>
    </w:p>
    <w:p w14:paraId="07110063" w14:textId="1CF66B10" w:rsidR="00AD65BF" w:rsidRPr="00573768" w:rsidRDefault="00293F1B" w:rsidP="00AD65BF">
      <w:pPr>
        <w:pStyle w:val="Plattetekst"/>
        <w:rPr>
          <w:rFonts w:cs="Arial"/>
          <w:bCs/>
          <w:sz w:val="16"/>
          <w:szCs w:val="16"/>
        </w:rPr>
      </w:pPr>
      <w:r>
        <w:rPr>
          <w:rFonts w:cs="Arial"/>
          <w:lang w:eastAsia="nl-NL"/>
        </w:rPr>
        <w:t>Beschrijf</w:t>
      </w:r>
      <w:r w:rsidR="00AD65BF" w:rsidRPr="00573768">
        <w:rPr>
          <w:rFonts w:cs="Arial"/>
          <w:lang w:eastAsia="nl-NL"/>
        </w:rPr>
        <w:t xml:space="preserve"> de fysieke </w:t>
      </w:r>
      <w:r w:rsidR="00AD65BF">
        <w:rPr>
          <w:rFonts w:cs="Arial"/>
          <w:lang w:eastAsia="nl-NL"/>
        </w:rPr>
        <w:t>omgeving</w:t>
      </w:r>
      <w:r w:rsidR="00AD65BF" w:rsidRPr="00573768">
        <w:rPr>
          <w:rFonts w:cs="Arial"/>
          <w:lang w:eastAsia="nl-NL"/>
        </w:rPr>
        <w:t xml:space="preserve"> waarin het publiek zich beweegt en waarbinnen de activiteiten zich afspelen. </w:t>
      </w:r>
      <w:bookmarkStart w:id="74" w:name="txt2_2_3_Ja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5334"/>
      </w:tblGrid>
      <w:tr w:rsidR="00F402D4" w:rsidRPr="00573768" w14:paraId="0C6C234A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BA28121" w14:textId="2A20F109" w:rsidR="00F402D4" w:rsidRPr="00BE7596" w:rsidRDefault="00F402D4" w:rsidP="008A3C4F">
            <w:pPr>
              <w:pStyle w:val="Kop2"/>
            </w:pPr>
            <w:r w:rsidRPr="00BE7596">
              <w:t>Ruimtelijke omgeving</w:t>
            </w:r>
            <w:r>
              <w:t xml:space="preserve"> / beschrijving locatie</w:t>
            </w:r>
          </w:p>
        </w:tc>
        <w:tc>
          <w:tcPr>
            <w:tcW w:w="5334" w:type="dxa"/>
            <w:shd w:val="clear" w:color="auto" w:fill="auto"/>
          </w:tcPr>
          <w:p w14:paraId="4654D9B3" w14:textId="77777777" w:rsidR="00F402D4" w:rsidRPr="00BE7596" w:rsidRDefault="00F402D4" w:rsidP="00F402D4">
            <w:r w:rsidRPr="00BE7596">
              <w:t>Omschrijving</w:t>
            </w:r>
          </w:p>
          <w:p w14:paraId="229674EE" w14:textId="77777777" w:rsidR="00F402D4" w:rsidRPr="00BE7596" w:rsidRDefault="00F402D4" w:rsidP="00F402D4"/>
          <w:p w14:paraId="01109E7D" w14:textId="77777777" w:rsidR="00F402D4" w:rsidRPr="00BE7596" w:rsidRDefault="00F402D4" w:rsidP="00F402D4">
            <w:r w:rsidRPr="00BE7596">
              <w:t>Risico(‘s):</w:t>
            </w:r>
          </w:p>
          <w:p w14:paraId="144093A0" w14:textId="7259DBB7" w:rsidR="00F402D4" w:rsidRPr="00BE7596" w:rsidRDefault="00F402D4" w:rsidP="00F402D4"/>
        </w:tc>
      </w:tr>
      <w:tr w:rsidR="00F402D4" w:rsidRPr="00573768" w14:paraId="56641971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324893B5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Bereikbaarheid en spreiding</w:t>
            </w:r>
          </w:p>
        </w:tc>
        <w:tc>
          <w:tcPr>
            <w:tcW w:w="5334" w:type="dxa"/>
            <w:shd w:val="clear" w:color="auto" w:fill="auto"/>
          </w:tcPr>
          <w:p w14:paraId="25575402" w14:textId="77777777" w:rsidR="00F402D4" w:rsidRPr="00BE7596" w:rsidRDefault="00F402D4" w:rsidP="00F402D4">
            <w:r w:rsidRPr="00BE7596">
              <w:t>Omschrijving</w:t>
            </w:r>
          </w:p>
          <w:p w14:paraId="54F21E96" w14:textId="77777777" w:rsidR="00F402D4" w:rsidRPr="00BE7596" w:rsidRDefault="00F402D4" w:rsidP="00F402D4"/>
          <w:p w14:paraId="678C3C81" w14:textId="77777777" w:rsidR="00F402D4" w:rsidRPr="00BE7596" w:rsidRDefault="00F402D4" w:rsidP="00F402D4">
            <w:r w:rsidRPr="00BE7596">
              <w:t>Risico(‘s):</w:t>
            </w:r>
          </w:p>
          <w:p w14:paraId="09F9FCCE" w14:textId="77777777" w:rsidR="00F402D4" w:rsidRPr="00BE7596" w:rsidRDefault="00F402D4" w:rsidP="00F402D4"/>
        </w:tc>
      </w:tr>
      <w:tr w:rsidR="00F402D4" w:rsidRPr="00573768" w14:paraId="3E8671F8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5930DD24" w14:textId="77777777" w:rsidR="00F402D4" w:rsidRPr="00BE7596" w:rsidRDefault="00F402D4" w:rsidP="008A3C4F">
            <w:pPr>
              <w:pStyle w:val="Kop2"/>
              <w:rPr>
                <w:i/>
              </w:rPr>
            </w:pPr>
            <w:r w:rsidRPr="00BE7596">
              <w:t>Toegankelijkheid</w:t>
            </w:r>
          </w:p>
        </w:tc>
        <w:tc>
          <w:tcPr>
            <w:tcW w:w="5334" w:type="dxa"/>
            <w:shd w:val="clear" w:color="auto" w:fill="auto"/>
          </w:tcPr>
          <w:p w14:paraId="42A086CB" w14:textId="77777777" w:rsidR="00F402D4" w:rsidRPr="00BE7596" w:rsidRDefault="00F402D4" w:rsidP="00F402D4">
            <w:r w:rsidRPr="00BE7596">
              <w:t>Omschrijving</w:t>
            </w:r>
          </w:p>
          <w:p w14:paraId="336C8F07" w14:textId="77777777" w:rsidR="00F402D4" w:rsidRPr="00BE7596" w:rsidRDefault="00F402D4" w:rsidP="00F402D4"/>
          <w:p w14:paraId="66B7C825" w14:textId="77777777" w:rsidR="00F402D4" w:rsidRPr="00BE7596" w:rsidRDefault="00F402D4" w:rsidP="00F402D4">
            <w:r w:rsidRPr="00BE7596">
              <w:t>Risico(‘s):</w:t>
            </w:r>
          </w:p>
          <w:p w14:paraId="33863405" w14:textId="77777777" w:rsidR="00F402D4" w:rsidRPr="00BE7596" w:rsidRDefault="00F402D4" w:rsidP="00F402D4"/>
        </w:tc>
      </w:tr>
      <w:tr w:rsidR="00F402D4" w:rsidRPr="00573768" w14:paraId="73052E10" w14:textId="77777777" w:rsidTr="00505070">
        <w:trPr>
          <w:cantSplit/>
          <w:trHeight w:val="926"/>
        </w:trPr>
        <w:tc>
          <w:tcPr>
            <w:tcW w:w="2686" w:type="dxa"/>
            <w:shd w:val="clear" w:color="auto" w:fill="auto"/>
          </w:tcPr>
          <w:p w14:paraId="6974627D" w14:textId="77777777" w:rsidR="00F402D4" w:rsidRPr="00BE7596" w:rsidRDefault="00F402D4" w:rsidP="008A3C4F">
            <w:pPr>
              <w:pStyle w:val="Kop2"/>
            </w:pPr>
            <w:bookmarkStart w:id="75" w:name="_Hlk96689871"/>
            <w:r w:rsidRPr="00BE7596">
              <w:t>Meervoudig gebruik en eigendom structuur</w:t>
            </w:r>
            <w:bookmarkEnd w:id="75"/>
          </w:p>
        </w:tc>
        <w:tc>
          <w:tcPr>
            <w:tcW w:w="5334" w:type="dxa"/>
            <w:shd w:val="clear" w:color="auto" w:fill="auto"/>
          </w:tcPr>
          <w:p w14:paraId="30F33F6F" w14:textId="77777777" w:rsidR="00F402D4" w:rsidRPr="00BE7596" w:rsidRDefault="00F402D4" w:rsidP="00F402D4">
            <w:r w:rsidRPr="00BE7596">
              <w:t>Omschrijving</w:t>
            </w:r>
          </w:p>
          <w:p w14:paraId="01FAD3BA" w14:textId="77777777" w:rsidR="00F402D4" w:rsidRPr="00BE7596" w:rsidRDefault="00F402D4" w:rsidP="00F402D4"/>
          <w:p w14:paraId="0E993986" w14:textId="77777777" w:rsidR="00F402D4" w:rsidRPr="00BE7596" w:rsidRDefault="00F402D4" w:rsidP="00F402D4">
            <w:r w:rsidRPr="00BE7596">
              <w:t>Risico(‘s):</w:t>
            </w:r>
          </w:p>
          <w:p w14:paraId="274090F1" w14:textId="77777777" w:rsidR="00F402D4" w:rsidRPr="00BE7596" w:rsidRDefault="00F402D4" w:rsidP="00F402D4">
            <w:pPr>
              <w:rPr>
                <w:iCs/>
              </w:rPr>
            </w:pPr>
          </w:p>
        </w:tc>
      </w:tr>
      <w:tr w:rsidR="00F402D4" w:rsidRPr="00573768" w14:paraId="7BB5A2CC" w14:textId="77777777" w:rsidTr="00505070">
        <w:trPr>
          <w:cantSplit/>
          <w:trHeight w:val="905"/>
        </w:trPr>
        <w:tc>
          <w:tcPr>
            <w:tcW w:w="2686" w:type="dxa"/>
            <w:shd w:val="clear" w:color="auto" w:fill="auto"/>
          </w:tcPr>
          <w:p w14:paraId="28C504B7" w14:textId="77777777" w:rsidR="00F402D4" w:rsidRPr="00BE7596" w:rsidRDefault="00F402D4" w:rsidP="008A3C4F">
            <w:pPr>
              <w:pStyle w:val="Kop2"/>
            </w:pPr>
            <w:r w:rsidRPr="00BE7596">
              <w:t>Externe factoren</w:t>
            </w:r>
          </w:p>
        </w:tc>
        <w:tc>
          <w:tcPr>
            <w:tcW w:w="5334" w:type="dxa"/>
            <w:shd w:val="clear" w:color="auto" w:fill="auto"/>
          </w:tcPr>
          <w:p w14:paraId="29529F59" w14:textId="77777777" w:rsidR="00F402D4" w:rsidRPr="00BE7596" w:rsidRDefault="00F402D4" w:rsidP="00F402D4">
            <w:r w:rsidRPr="00BE7596">
              <w:t>Omschrijving</w:t>
            </w:r>
          </w:p>
          <w:p w14:paraId="0CA02636" w14:textId="77777777" w:rsidR="00F402D4" w:rsidRPr="00BE7596" w:rsidRDefault="00F402D4" w:rsidP="00F402D4"/>
          <w:p w14:paraId="76E68CCD" w14:textId="77777777" w:rsidR="00F402D4" w:rsidRPr="00BE7596" w:rsidRDefault="00F402D4" w:rsidP="00F402D4">
            <w:r w:rsidRPr="00BE7596">
              <w:t>Risico(‘s):</w:t>
            </w:r>
          </w:p>
          <w:p w14:paraId="05B4949B" w14:textId="77777777" w:rsidR="00F402D4" w:rsidRPr="00BE7596" w:rsidRDefault="00F402D4" w:rsidP="00F402D4">
            <w:pPr>
              <w:rPr>
                <w:iCs/>
              </w:rPr>
            </w:pPr>
          </w:p>
        </w:tc>
      </w:tr>
    </w:tbl>
    <w:p w14:paraId="63431FF9" w14:textId="43168755" w:rsidR="004F3206" w:rsidRDefault="004F3206">
      <w:pPr>
        <w:suppressAutoHyphens w:val="0"/>
        <w:rPr>
          <w:rFonts w:cs="Arial"/>
          <w:b/>
          <w:bCs/>
          <w:iCs/>
          <w:color w:val="2E74B5" w:themeColor="accent1" w:themeShade="BF"/>
          <w:sz w:val="22"/>
          <w:szCs w:val="28"/>
        </w:rPr>
      </w:pPr>
      <w:bookmarkStart w:id="76" w:name="_Toc127540884"/>
      <w:bookmarkStart w:id="77" w:name="txt2_2_3_Nee"/>
      <w:bookmarkEnd w:id="74"/>
    </w:p>
    <w:p w14:paraId="5E97CFEC" w14:textId="11878EBB" w:rsidR="00FD1F35" w:rsidRDefault="00FD1F35" w:rsidP="00B4324B">
      <w:pPr>
        <w:pStyle w:val="Kop2"/>
      </w:pPr>
      <w:bookmarkStart w:id="78" w:name="_Toc127540886"/>
      <w:bookmarkStart w:id="79" w:name="_Toc134094772"/>
      <w:bookmarkEnd w:id="76"/>
      <w:r>
        <w:t>Bouwsel</w:t>
      </w:r>
      <w:r w:rsidR="003A0647">
        <w:t>s</w:t>
      </w:r>
      <w:bookmarkEnd w:id="78"/>
      <w:bookmarkEnd w:id="79"/>
    </w:p>
    <w:p w14:paraId="1E7316E1" w14:textId="168704A4" w:rsidR="006D236F" w:rsidRDefault="006D236F" w:rsidP="006D236F">
      <w:r>
        <w:t xml:space="preserve">Beschrijf welke bouwsels </w:t>
      </w:r>
      <w:r w:rsidR="008223C4">
        <w:t>er op het</w:t>
      </w:r>
      <w:r>
        <w:t xml:space="preserve"> evenemententerrein </w:t>
      </w:r>
      <w:r w:rsidR="008223C4">
        <w:t>ge</w:t>
      </w:r>
      <w:r>
        <w:t>plaatst</w:t>
      </w:r>
      <w:r w:rsidR="008223C4">
        <w:t xml:space="preserve"> worden</w:t>
      </w:r>
      <w:r>
        <w:t>.</w:t>
      </w:r>
    </w:p>
    <w:p w14:paraId="2B2BF9DC" w14:textId="08DFF0E4" w:rsidR="00A97E9E" w:rsidRDefault="00A97E9E" w:rsidP="006D236F"/>
    <w:p w14:paraId="4DE8430E" w14:textId="77777777" w:rsidR="004F3206" w:rsidRDefault="004F3206" w:rsidP="00B4324B">
      <w:pPr>
        <w:pStyle w:val="Kop2"/>
      </w:pPr>
      <w:bookmarkStart w:id="80" w:name="_Toc127540889"/>
      <w:bookmarkStart w:id="81" w:name="_Toc134094773"/>
      <w:r>
        <w:t>Weermonitoring</w:t>
      </w:r>
      <w:bookmarkEnd w:id="80"/>
      <w:bookmarkEnd w:id="81"/>
    </w:p>
    <w:p w14:paraId="62616067" w14:textId="77777777" w:rsidR="004F3206" w:rsidRDefault="004F3206" w:rsidP="004F3206">
      <w:pPr>
        <w:pStyle w:val="Plattetekst"/>
        <w:rPr>
          <w:rFonts w:cs="Arial"/>
        </w:rPr>
      </w:pPr>
      <w:r>
        <w:rPr>
          <w:rFonts w:cs="Arial"/>
        </w:rPr>
        <w:t>Beschrijf hoe het weer gemonitord wordt.</w:t>
      </w:r>
    </w:p>
    <w:p w14:paraId="12291A72" w14:textId="77777777" w:rsidR="004F3206" w:rsidRPr="006D236F" w:rsidRDefault="004F3206" w:rsidP="006D236F"/>
    <w:p w14:paraId="1A183C07" w14:textId="77777777" w:rsidR="004F3206" w:rsidRDefault="004F3206" w:rsidP="00B4324B">
      <w:pPr>
        <w:pStyle w:val="Kop2"/>
      </w:pPr>
      <w:bookmarkStart w:id="82" w:name="_Toc134094774"/>
      <w:bookmarkStart w:id="83" w:name="_Toc127540887"/>
      <w:r w:rsidRPr="00750262">
        <w:t>Elektriciteit</w:t>
      </w:r>
      <w:bookmarkEnd w:id="82"/>
    </w:p>
    <w:p w14:paraId="2EC3AB31" w14:textId="77777777" w:rsidR="004F3206" w:rsidRDefault="004F3206" w:rsidP="004F3206">
      <w:r>
        <w:t>Beschrijf hoe de elektriciteitsvoorziening is geregeld.</w:t>
      </w:r>
    </w:p>
    <w:p w14:paraId="6BCFB323" w14:textId="77777777" w:rsidR="004F3206" w:rsidRDefault="004F3206" w:rsidP="00B4324B">
      <w:pPr>
        <w:pStyle w:val="Kop2"/>
      </w:pPr>
    </w:p>
    <w:p w14:paraId="3FE204EF" w14:textId="4AF9CA38" w:rsidR="00FD1F35" w:rsidRDefault="00FD1F35" w:rsidP="00B4324B">
      <w:pPr>
        <w:pStyle w:val="Kop2"/>
      </w:pPr>
      <w:bookmarkStart w:id="84" w:name="_Toc134094775"/>
      <w:r>
        <w:t>Terreinverlichting</w:t>
      </w:r>
      <w:bookmarkEnd w:id="83"/>
      <w:bookmarkEnd w:id="84"/>
    </w:p>
    <w:p w14:paraId="4965D29C" w14:textId="2AC106A4" w:rsidR="006D236F" w:rsidRDefault="006D236F" w:rsidP="006D236F">
      <w:r>
        <w:t>Beschrijf hoe het terrein verlicht wordt.</w:t>
      </w:r>
    </w:p>
    <w:p w14:paraId="4A288B88" w14:textId="148F8AB1" w:rsidR="006D236F" w:rsidRDefault="006D236F" w:rsidP="006D236F"/>
    <w:p w14:paraId="059B1B13" w14:textId="709DF3EE" w:rsidR="006D236F" w:rsidRDefault="006D236F" w:rsidP="00B4324B">
      <w:pPr>
        <w:pStyle w:val="Kop2"/>
      </w:pPr>
      <w:bookmarkStart w:id="85" w:name="_Toc127540888"/>
      <w:bookmarkStart w:id="86" w:name="_Toc134094776"/>
      <w:r>
        <w:t>Milieu</w:t>
      </w:r>
      <w:bookmarkEnd w:id="85"/>
      <w:r w:rsidR="002F1BA6">
        <w:t xml:space="preserve">, afval </w:t>
      </w:r>
      <w:r w:rsidR="00840CED">
        <w:t xml:space="preserve">en </w:t>
      </w:r>
      <w:r w:rsidR="002F1BA6">
        <w:t>duurzaamheid</w:t>
      </w:r>
      <w:bookmarkEnd w:id="86"/>
    </w:p>
    <w:p w14:paraId="2A6A65F2" w14:textId="2C9CAF40" w:rsidR="006D236F" w:rsidRDefault="006D236F" w:rsidP="006D236F">
      <w:pPr>
        <w:rPr>
          <w:lang w:eastAsia="nl-NL"/>
        </w:rPr>
      </w:pPr>
      <w:r>
        <w:rPr>
          <w:lang w:eastAsia="nl-NL"/>
        </w:rPr>
        <w:t xml:space="preserve">Beschrijf welke maatregelen </w:t>
      </w:r>
      <w:r w:rsidR="009D2639">
        <w:rPr>
          <w:lang w:eastAsia="nl-NL"/>
        </w:rPr>
        <w:t>er genomen worden</w:t>
      </w:r>
      <w:r>
        <w:rPr>
          <w:lang w:eastAsia="nl-NL"/>
        </w:rPr>
        <w:t xml:space="preserve"> om de impact op het milieu te beperken</w:t>
      </w:r>
      <w:r w:rsidR="007F097B">
        <w:rPr>
          <w:lang w:eastAsia="nl-NL"/>
        </w:rPr>
        <w:t>, inclusief de afvalstromen.</w:t>
      </w:r>
    </w:p>
    <w:p w14:paraId="414E74F5" w14:textId="44F503BD" w:rsidR="00A97E9E" w:rsidRPr="008706A5" w:rsidRDefault="00A97E9E" w:rsidP="00A97E9E">
      <w:pPr>
        <w:rPr>
          <w:rFonts w:cs="Arial"/>
          <w:i/>
          <w:iCs/>
          <w:color w:val="7030A0"/>
          <w:szCs w:val="20"/>
        </w:rPr>
      </w:pPr>
    </w:p>
    <w:p w14:paraId="16792A0A" w14:textId="77777777" w:rsidR="00A97E9E" w:rsidRDefault="00A97E9E" w:rsidP="006D236F">
      <w:pPr>
        <w:rPr>
          <w:lang w:eastAsia="nl-NL"/>
        </w:rPr>
      </w:pPr>
    </w:p>
    <w:bookmarkEnd w:id="77"/>
    <w:p w14:paraId="00E14198" w14:textId="388A4747" w:rsidR="00AD65BF" w:rsidRPr="002D7D90" w:rsidRDefault="00AD65BF" w:rsidP="00C2791A">
      <w:pPr>
        <w:pStyle w:val="Kop1"/>
        <w:rPr>
          <w:rFonts w:cs="Arial"/>
          <w:color w:val="FF0000"/>
        </w:rPr>
      </w:pPr>
      <w:r>
        <w:br w:type="page"/>
      </w:r>
      <w:bookmarkStart w:id="87" w:name="_Hlk96510204"/>
    </w:p>
    <w:p w14:paraId="365C2C38" w14:textId="5FC81DF7" w:rsidR="00AD65BF" w:rsidRDefault="003C5993" w:rsidP="00C2791A">
      <w:pPr>
        <w:pStyle w:val="Kop1"/>
      </w:pPr>
      <w:bookmarkStart w:id="88" w:name="_1487085994"/>
      <w:bookmarkStart w:id="89" w:name="txtHuisregels"/>
      <w:bookmarkStart w:id="90" w:name="_Toc127540890"/>
      <w:bookmarkStart w:id="91" w:name="_Toc134094777"/>
      <w:bookmarkEnd w:id="87"/>
      <w:bookmarkEnd w:id="88"/>
      <w:bookmarkEnd w:id="89"/>
      <w:r>
        <w:rPr>
          <w:lang w:val="nl-NL"/>
        </w:rPr>
        <w:lastRenderedPageBreak/>
        <w:t>6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Mobiliteit</w:t>
      </w:r>
      <w:bookmarkEnd w:id="90"/>
      <w:bookmarkEnd w:id="91"/>
    </w:p>
    <w:p w14:paraId="0541DE48" w14:textId="7A919AE4" w:rsidR="008255C2" w:rsidRDefault="00AD65BF" w:rsidP="003C5993">
      <w:pPr>
        <w:pStyle w:val="Plattetekst"/>
        <w:rPr>
          <w:rFonts w:cs="Arial"/>
        </w:rPr>
      </w:pPr>
      <w:r w:rsidRPr="00573768">
        <w:rPr>
          <w:rFonts w:cs="Arial"/>
        </w:rPr>
        <w:t xml:space="preserve">Beschrijf in </w:t>
      </w:r>
      <w:r w:rsidR="008255C2">
        <w:rPr>
          <w:rFonts w:cs="Arial"/>
        </w:rPr>
        <w:t>dit hoofdstuk alles wat relevant is met betrekking tot mobiliteit.</w:t>
      </w:r>
    </w:p>
    <w:p w14:paraId="20150B70" w14:textId="77777777" w:rsidR="00AE7C39" w:rsidRDefault="00AE7C39" w:rsidP="00B4324B">
      <w:pPr>
        <w:pStyle w:val="Kop2"/>
      </w:pPr>
      <w:bookmarkStart w:id="92" w:name="_Toc127540891"/>
      <w:bookmarkStart w:id="93" w:name="_Toc134094778"/>
      <w:r>
        <w:t>Bereikbaarheid</w:t>
      </w:r>
      <w:bookmarkEnd w:id="92"/>
      <w:bookmarkEnd w:id="93"/>
    </w:p>
    <w:p w14:paraId="06F27F94" w14:textId="4EC8DE0C" w:rsidR="00AE7C39" w:rsidRDefault="00AE7C39" w:rsidP="00A97E9E">
      <w:r>
        <w:t>Beschrijf hoe het evenement bereikt kan worden.</w:t>
      </w:r>
    </w:p>
    <w:p w14:paraId="0AFB48C1" w14:textId="7AF02744" w:rsidR="00A97E9E" w:rsidRDefault="00A97E9E" w:rsidP="00A97E9E"/>
    <w:p w14:paraId="14459E2C" w14:textId="49ACD84B" w:rsidR="008255C2" w:rsidRDefault="003C5993" w:rsidP="00B4324B">
      <w:pPr>
        <w:pStyle w:val="Kop2"/>
      </w:pPr>
      <w:bookmarkStart w:id="94" w:name="_Toc127540892"/>
      <w:bookmarkStart w:id="95" w:name="_Toc134094779"/>
      <w:r>
        <w:t>Gebruikte soorten vervoer</w:t>
      </w:r>
      <w:bookmarkEnd w:id="94"/>
      <w:bookmarkEnd w:id="95"/>
    </w:p>
    <w:p w14:paraId="4534B8F6" w14:textId="348C4631" w:rsidR="008255C2" w:rsidRDefault="008255C2" w:rsidP="008255C2">
      <w:r>
        <w:t>Beschrijf hoe de bezoekers naar het evenement komen.</w:t>
      </w:r>
    </w:p>
    <w:p w14:paraId="046D8366" w14:textId="49459870" w:rsidR="008255C2" w:rsidRDefault="008255C2" w:rsidP="008255C2"/>
    <w:p w14:paraId="2A264402" w14:textId="3699FD7D" w:rsidR="008255C2" w:rsidRDefault="003C5993" w:rsidP="00B4324B">
      <w:pPr>
        <w:pStyle w:val="Kop2"/>
      </w:pPr>
      <w:bookmarkStart w:id="96" w:name="_Toc127540893"/>
      <w:bookmarkStart w:id="97" w:name="_Toc134094780"/>
      <w:r>
        <w:t>Parkeren</w:t>
      </w:r>
      <w:bookmarkEnd w:id="96"/>
      <w:bookmarkEnd w:id="97"/>
    </w:p>
    <w:p w14:paraId="33582698" w14:textId="12611F73" w:rsidR="008255C2" w:rsidRDefault="008255C2" w:rsidP="008255C2">
      <w:r>
        <w:t xml:space="preserve">Beschrijf waar bezoekers </w:t>
      </w:r>
      <w:r w:rsidR="00AB26A6">
        <w:t>de</w:t>
      </w:r>
      <w:r>
        <w:t xml:space="preserve"> auto of fiets kunnen parkeren.</w:t>
      </w:r>
    </w:p>
    <w:p w14:paraId="68EBD689" w14:textId="4B83E3DA" w:rsidR="008255C2" w:rsidRDefault="008255C2" w:rsidP="008255C2"/>
    <w:p w14:paraId="76F4FC89" w14:textId="16A7A93F" w:rsidR="008255C2" w:rsidRDefault="003C5993" w:rsidP="00B4324B">
      <w:pPr>
        <w:pStyle w:val="Kop2"/>
      </w:pPr>
      <w:bookmarkStart w:id="98" w:name="_Toc127540894"/>
      <w:bookmarkStart w:id="99" w:name="_Toc134094781"/>
      <w:r>
        <w:t>Verkeersregelaars</w:t>
      </w:r>
      <w:bookmarkEnd w:id="98"/>
      <w:bookmarkEnd w:id="99"/>
    </w:p>
    <w:p w14:paraId="39149713" w14:textId="650D20BD" w:rsidR="008255C2" w:rsidRDefault="008255C2" w:rsidP="008255C2">
      <w:r>
        <w:t xml:space="preserve">Beschrijf het aantal verkeersregelaars, </w:t>
      </w:r>
      <w:r w:rsidR="00AB26A6">
        <w:t>posities</w:t>
      </w:r>
      <w:r>
        <w:t xml:space="preserve"> en de taken per positie.</w:t>
      </w:r>
    </w:p>
    <w:p w14:paraId="0C6BB57B" w14:textId="6C56129F" w:rsidR="008255C2" w:rsidRDefault="008255C2" w:rsidP="008255C2"/>
    <w:p w14:paraId="35D92B59" w14:textId="67DC4852" w:rsidR="008255C2" w:rsidRDefault="003C5993" w:rsidP="00B4324B">
      <w:pPr>
        <w:pStyle w:val="Kop2"/>
      </w:pPr>
      <w:bookmarkStart w:id="100" w:name="_Toc127540895"/>
      <w:bookmarkStart w:id="101" w:name="_Toc134094782"/>
      <w:r>
        <w:t>Omleiding en wegafsluitingen</w:t>
      </w:r>
      <w:bookmarkEnd w:id="100"/>
      <w:bookmarkEnd w:id="101"/>
    </w:p>
    <w:p w14:paraId="08CF4D94" w14:textId="280F90B0" w:rsidR="008255C2" w:rsidRDefault="008255C2" w:rsidP="008255C2">
      <w:r>
        <w:t>Beschrijf welke omleidingen en wegafsluitingen er zijn.</w:t>
      </w:r>
    </w:p>
    <w:p w14:paraId="782E81E8" w14:textId="0D4D59EE" w:rsidR="008255C2" w:rsidRDefault="008255C2" w:rsidP="008255C2"/>
    <w:p w14:paraId="0543DBD4" w14:textId="762D91C1" w:rsidR="008255C2" w:rsidRDefault="003C5993" w:rsidP="00B4324B">
      <w:pPr>
        <w:pStyle w:val="Kop2"/>
      </w:pPr>
      <w:bookmarkStart w:id="102" w:name="_Toc127540896"/>
      <w:bookmarkStart w:id="103" w:name="_Toc134094783"/>
      <w:r>
        <w:t>Route hulpdiensten</w:t>
      </w:r>
      <w:bookmarkEnd w:id="102"/>
      <w:bookmarkEnd w:id="103"/>
    </w:p>
    <w:p w14:paraId="13745F12" w14:textId="47C28739" w:rsidR="008255C2" w:rsidRDefault="008255C2" w:rsidP="008255C2">
      <w:r>
        <w:t>Beschrijf hoe de hulpdiensten het evenement kunnen bereiken</w:t>
      </w:r>
      <w:r w:rsidR="00E7536A">
        <w:t>.</w:t>
      </w:r>
    </w:p>
    <w:p w14:paraId="19F2B00E" w14:textId="7AECA25A" w:rsidR="008255C2" w:rsidRDefault="008255C2" w:rsidP="008255C2"/>
    <w:p w14:paraId="1649199D" w14:textId="0A3BF8D4" w:rsidR="00AD65BF" w:rsidRDefault="00AD65BF" w:rsidP="00C2791A">
      <w:pPr>
        <w:pStyle w:val="Kop1"/>
      </w:pPr>
      <w:r>
        <w:br w:type="page"/>
      </w:r>
      <w:bookmarkStart w:id="104" w:name="_Toc127540898"/>
      <w:bookmarkStart w:id="105" w:name="_Toc134094784"/>
      <w:r w:rsidR="003C5993">
        <w:lastRenderedPageBreak/>
        <w:t>7</w:t>
      </w:r>
      <w:r w:rsidR="009C56BA">
        <w:t>.</w:t>
      </w:r>
      <w:r w:rsidR="00B35E72">
        <w:t xml:space="preserve"> </w:t>
      </w:r>
      <w:r w:rsidR="003C5993">
        <w:t>Plattegrond</w:t>
      </w:r>
      <w:bookmarkEnd w:id="104"/>
      <w:bookmarkEnd w:id="105"/>
    </w:p>
    <w:p w14:paraId="1EEC01FD" w14:textId="77777777" w:rsidR="00BB371B" w:rsidRDefault="00BB371B" w:rsidP="00BB371B">
      <w:r>
        <w:t>U levert een plattegrond van uw evenement. Dit kan eventueel als separate bijlage.</w:t>
      </w:r>
    </w:p>
    <w:p w14:paraId="4B5758A5" w14:textId="77777777" w:rsidR="00564162" w:rsidRDefault="00564162">
      <w:pPr>
        <w:suppressAutoHyphens w:val="0"/>
        <w:rPr>
          <w:rFonts w:cs="Helvetica 55 Roman"/>
          <w:i/>
          <w:iCs/>
          <w:color w:val="7030A0"/>
          <w:szCs w:val="20"/>
        </w:rPr>
      </w:pPr>
      <w:r>
        <w:rPr>
          <w:rFonts w:cs="Helvetica 55 Roman"/>
          <w:i/>
          <w:iCs/>
          <w:color w:val="7030A0"/>
          <w:szCs w:val="20"/>
        </w:rPr>
        <w:br w:type="page"/>
      </w:r>
    </w:p>
    <w:p w14:paraId="16F01A79" w14:textId="70F080EA" w:rsidR="00AD65BF" w:rsidRPr="00F15E67" w:rsidRDefault="000865A8" w:rsidP="00C2791A">
      <w:pPr>
        <w:pStyle w:val="Kop1"/>
        <w:rPr>
          <w:i/>
          <w:iCs/>
          <w:color w:val="7030A0"/>
          <w:lang w:eastAsia="nl-NL"/>
        </w:rPr>
      </w:pPr>
      <w:bookmarkStart w:id="106" w:name="_Toc127540899"/>
      <w:bookmarkStart w:id="107" w:name="_Toc134094785"/>
      <w:r>
        <w:rPr>
          <w:lang w:val="nl-NL"/>
        </w:rPr>
        <w:lastRenderedPageBreak/>
        <w:t>8</w:t>
      </w:r>
      <w:r w:rsidR="009C56BA">
        <w:rPr>
          <w:lang w:val="nl-NL"/>
        </w:rPr>
        <w:t>.</w:t>
      </w:r>
      <w:r w:rsidR="00B35E72">
        <w:rPr>
          <w:lang w:val="nl-NL"/>
        </w:rPr>
        <w:t xml:space="preserve"> </w:t>
      </w:r>
      <w:r w:rsidR="00AD65BF">
        <w:t>Risico’s en maatregelen</w:t>
      </w:r>
      <w:bookmarkEnd w:id="106"/>
      <w:bookmarkEnd w:id="107"/>
    </w:p>
    <w:p w14:paraId="4F05B95A" w14:textId="4B97D228" w:rsidR="00894E7A" w:rsidRDefault="00894E7A" w:rsidP="00894E7A">
      <w:pPr>
        <w:pStyle w:val="Plattetekst"/>
        <w:rPr>
          <w:rFonts w:cs="Arial"/>
        </w:rPr>
      </w:pPr>
      <w:r w:rsidRPr="00573768">
        <w:rPr>
          <w:rFonts w:cs="Arial"/>
        </w:rPr>
        <w:t xml:space="preserve">In dit hoofdstuk </w:t>
      </w:r>
      <w:r>
        <w:rPr>
          <w:rFonts w:cs="Arial"/>
        </w:rPr>
        <w:t>staan</w:t>
      </w:r>
      <w:r w:rsidRPr="00573768">
        <w:rPr>
          <w:rFonts w:cs="Arial"/>
        </w:rPr>
        <w:t xml:space="preserve"> de meest voor de hand liggende </w:t>
      </w:r>
      <w:r>
        <w:rPr>
          <w:rFonts w:cs="Arial"/>
        </w:rPr>
        <w:t>risico’s</w:t>
      </w:r>
      <w:r w:rsidRPr="00573768">
        <w:rPr>
          <w:rFonts w:cs="Arial"/>
        </w:rPr>
        <w:t xml:space="preserve"> die zouden kunnen plaatsvinden tijdens </w:t>
      </w:r>
      <w:r>
        <w:rPr>
          <w:rFonts w:cs="Arial"/>
        </w:rPr>
        <w:t xml:space="preserve">het </w:t>
      </w:r>
      <w:r w:rsidRPr="00573768">
        <w:rPr>
          <w:rFonts w:cs="Arial"/>
        </w:rPr>
        <w:t xml:space="preserve">evenement. </w:t>
      </w:r>
      <w:r>
        <w:rPr>
          <w:rFonts w:cs="Arial"/>
        </w:rPr>
        <w:t>Deze risico’s zijn geïdentificeerd in het publieks-, activiteiten- en ruimtelijk profiel. Beschrijf de relevante risico’s en maatregelen</w:t>
      </w:r>
      <w:r w:rsidRPr="00573768">
        <w:rPr>
          <w:rFonts w:cs="Arial"/>
        </w:rPr>
        <w:t xml:space="preserve"> </w:t>
      </w:r>
      <w:bookmarkStart w:id="108" w:name="txt4"/>
      <w:r>
        <w:rPr>
          <w:rFonts w:cs="Arial"/>
        </w:rPr>
        <w:t>daarop.</w:t>
      </w:r>
      <w:bookmarkEnd w:id="108"/>
    </w:p>
    <w:p w14:paraId="2CED5A32" w14:textId="6486167A" w:rsidR="00564162" w:rsidRPr="00D21771" w:rsidRDefault="00564162" w:rsidP="00B4324B">
      <w:pPr>
        <w:pStyle w:val="Kop2"/>
        <w:rPr>
          <w:color w:val="FF0000"/>
        </w:rPr>
      </w:pPr>
      <w:bookmarkStart w:id="109" w:name="_Toc127540910"/>
      <w:bookmarkStart w:id="110" w:name="_Toc134094786"/>
      <w:bookmarkStart w:id="111" w:name="_Toc125723053"/>
      <w:bookmarkStart w:id="112" w:name="_Toc127525104"/>
      <w:bookmarkStart w:id="113" w:name="_Toc127525265"/>
      <w:bookmarkStart w:id="114" w:name="_Toc127540900"/>
      <w:r w:rsidRPr="003B39BD">
        <w:t>Risico</w:t>
      </w:r>
      <w:bookmarkEnd w:id="109"/>
      <w:r w:rsidRPr="003B39BD">
        <w:t xml:space="preserve"> </w:t>
      </w:r>
      <w:r>
        <w:t>omschrijving</w:t>
      </w:r>
      <w:bookmarkEnd w:id="110"/>
    </w:p>
    <w:p w14:paraId="28A9F699" w14:textId="22F113B8" w:rsidR="00564162" w:rsidRDefault="00564162" w:rsidP="00564162">
      <w:pPr>
        <w:pStyle w:val="Plattetekst"/>
        <w:rPr>
          <w:rFonts w:cs="Arial"/>
        </w:rPr>
      </w:pPr>
      <w:r>
        <w:rPr>
          <w:rFonts w:cs="Arial"/>
        </w:rPr>
        <w:t>Bij het publieks-, locatie- en ruimtelijk profiel heeft u diverse risico’s benoemd. Hier beschrijft u</w:t>
      </w:r>
      <w:r w:rsidRPr="00573768">
        <w:rPr>
          <w:rFonts w:cs="Arial"/>
        </w:rPr>
        <w:t xml:space="preserve"> hoe er in geval van dit </w:t>
      </w:r>
      <w:r>
        <w:rPr>
          <w:rFonts w:cs="Arial"/>
        </w:rPr>
        <w:t>risico</w:t>
      </w:r>
      <w:r w:rsidRPr="00573768">
        <w:rPr>
          <w:rFonts w:cs="Arial"/>
        </w:rPr>
        <w:t xml:space="preserve"> door </w:t>
      </w:r>
      <w:r>
        <w:rPr>
          <w:rFonts w:cs="Arial"/>
        </w:rPr>
        <w:t>uw</w:t>
      </w:r>
      <w:r w:rsidRPr="00573768">
        <w:rPr>
          <w:rFonts w:cs="Arial"/>
        </w:rPr>
        <w:t xml:space="preserve"> organisatie wordt gehandeld.</w:t>
      </w:r>
      <w:r w:rsidRPr="00573768">
        <w:rPr>
          <w:rFonts w:cs="Arial"/>
          <w:i/>
        </w:rPr>
        <w:t xml:space="preserve"> </w:t>
      </w:r>
      <w:r w:rsidRPr="00573768">
        <w:rPr>
          <w:rFonts w:cs="Arial"/>
        </w:rPr>
        <w:t>Beschrijf daarbij de maatregelen die zijn genomen om</w:t>
      </w:r>
      <w:r w:rsidR="0012498B">
        <w:rPr>
          <w:rFonts w:cs="Arial"/>
        </w:rPr>
        <w:t xml:space="preserve"> een risico te voorkomen dan wel om de </w:t>
      </w:r>
      <w:r w:rsidRPr="00573768">
        <w:rPr>
          <w:rFonts w:cs="Arial"/>
        </w:rPr>
        <w:t>gevolgen te beperken</w:t>
      </w:r>
      <w:r>
        <w:rPr>
          <w:rFonts w:cs="Arial"/>
        </w:rPr>
        <w:t>.</w:t>
      </w:r>
    </w:p>
    <w:p w14:paraId="1B661B88" w14:textId="77777777" w:rsidR="00564162" w:rsidRPr="00076D98" w:rsidRDefault="00564162" w:rsidP="00564162">
      <w:pPr>
        <w:pStyle w:val="Plattetekst"/>
        <w:rPr>
          <w:rFonts w:cs="Arial"/>
          <w:vanish/>
          <w:color w:val="FF0000"/>
        </w:rPr>
      </w:pPr>
      <w:bookmarkStart w:id="115" w:name="_1487086050"/>
      <w:bookmarkEnd w:id="115"/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461"/>
      </w:tblGrid>
      <w:tr w:rsidR="00564162" w:rsidRPr="00573768" w14:paraId="619D5B67" w14:textId="77777777" w:rsidTr="00B4324B">
        <w:trPr>
          <w:trHeight w:val="422"/>
        </w:trPr>
        <w:tc>
          <w:tcPr>
            <w:tcW w:w="1447" w:type="dxa"/>
            <w:shd w:val="clear" w:color="auto" w:fill="auto"/>
          </w:tcPr>
          <w:p w14:paraId="373B02FA" w14:textId="77777777" w:rsidR="00564162" w:rsidRDefault="00564162" w:rsidP="008A3C4F">
            <w:pPr>
              <w:pStyle w:val="Kop2"/>
            </w:pPr>
            <w:r>
              <w:t>Scenario</w:t>
            </w:r>
          </w:p>
          <w:p w14:paraId="6DEE111A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Best</w:t>
            </w:r>
            <w:r>
              <w:rPr>
                <w:rFonts w:cs="Arial"/>
                <w:bCs/>
                <w:szCs w:val="20"/>
              </w:rPr>
              <w:t>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  <w:p w14:paraId="6112FBF1" w14:textId="77777777" w:rsidR="00564162" w:rsidRPr="003E2BEC" w:rsidRDefault="00564162" w:rsidP="008F2030">
            <w:pPr>
              <w:rPr>
                <w:rFonts w:cs="Arial"/>
                <w:bCs/>
                <w:szCs w:val="20"/>
              </w:rPr>
            </w:pPr>
            <w:r w:rsidRPr="003E2BEC">
              <w:rPr>
                <w:rFonts w:cs="Arial"/>
                <w:bCs/>
                <w:szCs w:val="20"/>
              </w:rPr>
              <w:t>Realistisch</w:t>
            </w:r>
            <w:r>
              <w:rPr>
                <w:rFonts w:cs="Arial"/>
                <w:bCs/>
                <w:szCs w:val="20"/>
              </w:rPr>
              <w:t>:</w:t>
            </w:r>
          </w:p>
          <w:p w14:paraId="3058432A" w14:textId="77777777" w:rsidR="00564162" w:rsidRDefault="00564162" w:rsidP="008F203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szCs w:val="20"/>
              </w:rPr>
              <w:t>Ergste</w:t>
            </w:r>
            <w:r w:rsidRPr="003E2BEC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461" w:type="dxa"/>
            <w:shd w:val="clear" w:color="auto" w:fill="auto"/>
          </w:tcPr>
          <w:p w14:paraId="45156A5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5F80F008" w14:textId="77777777" w:rsidTr="00505070">
        <w:trPr>
          <w:trHeight w:val="422"/>
        </w:trPr>
        <w:tc>
          <w:tcPr>
            <w:tcW w:w="7908" w:type="dxa"/>
            <w:gridSpan w:val="2"/>
            <w:shd w:val="clear" w:color="auto" w:fill="auto"/>
          </w:tcPr>
          <w:p w14:paraId="6CC8696A" w14:textId="77777777" w:rsidR="00564162" w:rsidRPr="00267891" w:rsidRDefault="00564162" w:rsidP="008A3C4F">
            <w:pPr>
              <w:pStyle w:val="Kop2"/>
            </w:pPr>
            <w:r w:rsidRPr="00573768">
              <w:t xml:space="preserve">Maatregelen: </w:t>
            </w:r>
            <w:r>
              <w:t>w</w:t>
            </w:r>
            <w:r w:rsidRPr="00D13398">
              <w:t>ie, wat waar, waarmee, welke wijze, etc.</w:t>
            </w:r>
          </w:p>
        </w:tc>
      </w:tr>
      <w:tr w:rsidR="00564162" w:rsidRPr="00573768" w14:paraId="40CDFC1F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70854BBA" w14:textId="77777777" w:rsidR="00564162" w:rsidRPr="00573768" w:rsidRDefault="00564162" w:rsidP="008A3C4F">
            <w:pPr>
              <w:pStyle w:val="Kop2"/>
            </w:pPr>
            <w:r>
              <w:t>Preventief</w:t>
            </w:r>
          </w:p>
        </w:tc>
        <w:tc>
          <w:tcPr>
            <w:tcW w:w="6461" w:type="dxa"/>
            <w:shd w:val="clear" w:color="auto" w:fill="auto"/>
          </w:tcPr>
          <w:p w14:paraId="44B72332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  <w:tr w:rsidR="00564162" w:rsidRPr="00573768" w14:paraId="40A05B86" w14:textId="77777777" w:rsidTr="00B4324B">
        <w:trPr>
          <w:trHeight w:val="420"/>
        </w:trPr>
        <w:tc>
          <w:tcPr>
            <w:tcW w:w="1447" w:type="dxa"/>
            <w:shd w:val="clear" w:color="auto" w:fill="auto"/>
          </w:tcPr>
          <w:p w14:paraId="394E0BA0" w14:textId="77777777" w:rsidR="00564162" w:rsidRPr="00573768" w:rsidRDefault="00564162" w:rsidP="008A3C4F">
            <w:pPr>
              <w:pStyle w:val="Kop2"/>
            </w:pPr>
            <w:r>
              <w:t>Reactief</w:t>
            </w:r>
          </w:p>
        </w:tc>
        <w:tc>
          <w:tcPr>
            <w:tcW w:w="6461" w:type="dxa"/>
            <w:shd w:val="clear" w:color="auto" w:fill="auto"/>
          </w:tcPr>
          <w:p w14:paraId="0220D537" w14:textId="77777777" w:rsidR="00564162" w:rsidRPr="00573768" w:rsidRDefault="00564162" w:rsidP="008F2030">
            <w:pPr>
              <w:rPr>
                <w:rFonts w:cs="Arial"/>
                <w:b/>
                <w:szCs w:val="20"/>
              </w:rPr>
            </w:pPr>
          </w:p>
        </w:tc>
      </w:tr>
    </w:tbl>
    <w:p w14:paraId="21113A11" w14:textId="48D4F4B6" w:rsidR="00564162" w:rsidRPr="00FE77FC" w:rsidRDefault="004960C5" w:rsidP="004960C5">
      <w:pPr>
        <w:rPr>
          <w:i/>
          <w:iCs/>
        </w:rPr>
      </w:pPr>
      <w:r w:rsidRPr="00FE77FC">
        <w:rPr>
          <w:i/>
          <w:iCs/>
        </w:rPr>
        <w:t xml:space="preserve">(tabel dupliceren om te gebruiken voor meerdere risico’s) </w:t>
      </w:r>
    </w:p>
    <w:p w14:paraId="37EA40EB" w14:textId="77777777" w:rsidR="004960C5" w:rsidRPr="004960C5" w:rsidRDefault="004960C5" w:rsidP="004960C5"/>
    <w:p w14:paraId="7B23CD5B" w14:textId="37E32BB9" w:rsidR="00894E7A" w:rsidRPr="00DE6D85" w:rsidRDefault="00894E7A" w:rsidP="00B4324B">
      <w:pPr>
        <w:pStyle w:val="Kop2"/>
      </w:pPr>
      <w:bookmarkStart w:id="116" w:name="_Toc134094787"/>
      <w:r w:rsidRPr="00DE6D85">
        <w:t>Scenario’s</w:t>
      </w:r>
      <w:bookmarkEnd w:id="111"/>
      <w:bookmarkEnd w:id="112"/>
      <w:bookmarkEnd w:id="113"/>
      <w:bookmarkEnd w:id="114"/>
      <w:bookmarkEnd w:id="116"/>
    </w:p>
    <w:p w14:paraId="3DD5C95C" w14:textId="77777777" w:rsidR="00894E7A" w:rsidRPr="00DE6D85" w:rsidRDefault="00894E7A" w:rsidP="00894E7A">
      <w:pPr>
        <w:pStyle w:val="Default"/>
        <w:suppressAutoHyphens w:val="0"/>
        <w:autoSpaceDN w:val="0"/>
        <w:adjustRightInd w:val="0"/>
        <w:rPr>
          <w:i/>
          <w:color w:val="7030A0"/>
          <w:sz w:val="20"/>
          <w:szCs w:val="20"/>
        </w:rPr>
      </w:pPr>
    </w:p>
    <w:p w14:paraId="4D9AA39D" w14:textId="77777777" w:rsidR="00894E7A" w:rsidRPr="00DE6D85" w:rsidRDefault="00894E7A" w:rsidP="00B4324B">
      <w:pPr>
        <w:pStyle w:val="Kop2"/>
      </w:pPr>
      <w:bookmarkStart w:id="117" w:name="_Toc125723054"/>
      <w:bookmarkStart w:id="118" w:name="_Toc127525105"/>
      <w:bookmarkStart w:id="119" w:name="_Toc127525266"/>
      <w:bookmarkStart w:id="120" w:name="_Toc127540901"/>
      <w:bookmarkStart w:id="121" w:name="_Toc134094788"/>
      <w:r w:rsidRPr="00DE6D85">
        <w:t>Maatregelen</w:t>
      </w:r>
      <w:bookmarkEnd w:id="117"/>
      <w:bookmarkEnd w:id="118"/>
      <w:bookmarkEnd w:id="119"/>
      <w:bookmarkEnd w:id="120"/>
      <w:bookmarkEnd w:id="121"/>
    </w:p>
    <w:p w14:paraId="0B765B3C" w14:textId="77777777" w:rsidR="00894E7A" w:rsidRPr="00DE6D85" w:rsidRDefault="00894E7A" w:rsidP="00894E7A">
      <w:pPr>
        <w:pStyle w:val="Lijstopsomteken21"/>
        <w:numPr>
          <w:ilvl w:val="0"/>
          <w:numId w:val="0"/>
        </w:numPr>
        <w:rPr>
          <w:rFonts w:cs="Arial"/>
          <w:b/>
          <w:i/>
          <w:color w:val="7030A0"/>
          <w:szCs w:val="20"/>
        </w:rPr>
      </w:pPr>
    </w:p>
    <w:p w14:paraId="43D5E127" w14:textId="0EE26F4E" w:rsidR="00AD65BF" w:rsidRDefault="00AD65BF" w:rsidP="00B4324B">
      <w:pPr>
        <w:pStyle w:val="Kop2"/>
      </w:pPr>
      <w:bookmarkStart w:id="122" w:name="_Toc127540913"/>
      <w:bookmarkStart w:id="123" w:name="_Toc134094789"/>
      <w:r>
        <w:t>Ontruiming</w:t>
      </w:r>
      <w:bookmarkEnd w:id="122"/>
      <w:bookmarkEnd w:id="123"/>
    </w:p>
    <w:p w14:paraId="7F2B6F74" w14:textId="0E01E562" w:rsidR="00AD65BF" w:rsidRDefault="00AD65BF" w:rsidP="00AD65BF">
      <w:pPr>
        <w:rPr>
          <w:lang w:eastAsia="nl-NL"/>
        </w:rPr>
      </w:pPr>
      <w:r>
        <w:rPr>
          <w:lang w:eastAsia="nl-NL"/>
        </w:rPr>
        <w:t xml:space="preserve">Beschrijf hoe </w:t>
      </w:r>
      <w:r w:rsidR="006B2285">
        <w:rPr>
          <w:lang w:eastAsia="nl-NL"/>
        </w:rPr>
        <w:t xml:space="preserve">de </w:t>
      </w:r>
      <w:r>
        <w:rPr>
          <w:lang w:eastAsia="nl-NL"/>
        </w:rPr>
        <w:t xml:space="preserve">ontruimingsprocedure eruit ziet. </w:t>
      </w:r>
    </w:p>
    <w:p w14:paraId="49F72E21" w14:textId="77777777" w:rsidR="00894E7A" w:rsidRDefault="00894E7A" w:rsidP="00894E7A">
      <w:pPr>
        <w:pStyle w:val="Plattetekst"/>
        <w:spacing w:after="0"/>
        <w:rPr>
          <w:rFonts w:cs="Arial"/>
          <w:i/>
          <w:iCs/>
          <w:color w:val="7030A0"/>
          <w:szCs w:val="20"/>
        </w:rPr>
      </w:pPr>
    </w:p>
    <w:p w14:paraId="79C99FEA" w14:textId="77777777" w:rsidR="00894E7A" w:rsidRPr="00306D84" w:rsidRDefault="00894E7A" w:rsidP="00AD65BF">
      <w:pPr>
        <w:rPr>
          <w:lang w:eastAsia="nl-NL"/>
        </w:rPr>
      </w:pPr>
    </w:p>
    <w:p w14:paraId="405FB09F" w14:textId="77777777" w:rsidR="00AD65BF" w:rsidRDefault="00AD65BF" w:rsidP="00C2791A">
      <w:pPr>
        <w:pStyle w:val="Kop1"/>
      </w:pPr>
      <w:r>
        <w:br w:type="page"/>
      </w:r>
      <w:bookmarkStart w:id="124" w:name="_Toc127540914"/>
      <w:bookmarkStart w:id="125" w:name="_Toc134094790"/>
      <w:r w:rsidRPr="00573768">
        <w:lastRenderedPageBreak/>
        <w:t>Bijlage</w:t>
      </w:r>
      <w:r>
        <w:t>n</w:t>
      </w:r>
      <w:bookmarkEnd w:id="124"/>
      <w:bookmarkEnd w:id="125"/>
    </w:p>
    <w:p w14:paraId="726F64E4" w14:textId="6EF73A07" w:rsidR="00AD65BF" w:rsidRPr="005A12FC" w:rsidRDefault="00334D2B" w:rsidP="00334D2B">
      <w:r>
        <w:t xml:space="preserve">Voeg eventuele bijlagen toe of verwijs naar losse documenten die tegelijk met </w:t>
      </w:r>
      <w:r w:rsidR="00AB26A6">
        <w:t>het</w:t>
      </w:r>
      <w:r>
        <w:t xml:space="preserve"> veiligheidsplan worden ingediend bij de vergunningsaanvraag.</w:t>
      </w:r>
    </w:p>
    <w:sectPr w:rsidR="00AD65BF" w:rsidRPr="005A12FC" w:rsidSect="00C2791A">
      <w:headerReference w:type="default" r:id="rId11"/>
      <w:footerReference w:type="default" r:id="rId12"/>
      <w:pgSz w:w="11901" w:h="16817"/>
      <w:pgMar w:top="1134" w:right="709" w:bottom="1077" w:left="3119" w:header="720" w:footer="720" w:gutter="0"/>
      <w:pgBorders w:offsetFrom="page">
        <w:bottom w:val="single" w:sz="4" w:space="24" w:color="000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6809" w14:textId="77777777" w:rsidR="004D4F7B" w:rsidRDefault="004D4F7B">
      <w:r>
        <w:separator/>
      </w:r>
    </w:p>
  </w:endnote>
  <w:endnote w:type="continuationSeparator" w:id="0">
    <w:p w14:paraId="53BAED78" w14:textId="77777777" w:rsidR="004D4F7B" w:rsidRDefault="004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784D" w14:textId="00D4A146" w:rsidR="003B0009" w:rsidRDefault="006A74C7" w:rsidP="00B072EA">
    <w:pPr>
      <w:pStyle w:val="Voettekst"/>
      <w:pBdr>
        <w:top w:val="single" w:sz="4" w:space="1" w:color="000000"/>
      </w:pBdr>
    </w:pPr>
    <w:r>
      <w:rPr>
        <w:rStyle w:val="Paginanummer"/>
        <w:sz w:val="14"/>
        <w:szCs w:val="14"/>
      </w:rPr>
      <w:t>Handreiking</w:t>
    </w:r>
    <w:r w:rsidR="001357FD">
      <w:rPr>
        <w:rStyle w:val="Paginanummer"/>
        <w:sz w:val="14"/>
        <w:szCs w:val="14"/>
      </w:rPr>
      <w:t xml:space="preserve"> </w:t>
    </w:r>
    <w:r w:rsidR="00AD65BF">
      <w:rPr>
        <w:rStyle w:val="Paginanummer"/>
        <w:sz w:val="14"/>
        <w:szCs w:val="14"/>
      </w:rPr>
      <w:t>Veiligheidsplan</w:t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</w:r>
    <w:r w:rsidR="00AD65BF">
      <w:rPr>
        <w:rStyle w:val="Paginanummer"/>
        <w:sz w:val="14"/>
        <w:szCs w:val="14"/>
      </w:rPr>
      <w:tab/>
      <w:t xml:space="preserve">Pagina </w:t>
    </w:r>
    <w:r w:rsidR="00AD65BF">
      <w:rPr>
        <w:rStyle w:val="Paginanummer"/>
        <w:sz w:val="14"/>
        <w:szCs w:val="14"/>
      </w:rPr>
      <w:fldChar w:fldCharType="begin"/>
    </w:r>
    <w:r w:rsidR="00AD65BF">
      <w:rPr>
        <w:rStyle w:val="Paginanummer"/>
        <w:sz w:val="14"/>
        <w:szCs w:val="14"/>
      </w:rPr>
      <w:instrText xml:space="preserve"> PAGE </w:instrText>
    </w:r>
    <w:r w:rsidR="00AD65BF">
      <w:rPr>
        <w:rStyle w:val="Paginanummer"/>
        <w:sz w:val="14"/>
        <w:szCs w:val="14"/>
      </w:rPr>
      <w:fldChar w:fldCharType="separate"/>
    </w:r>
    <w:r w:rsidR="00AE789F">
      <w:rPr>
        <w:rStyle w:val="Paginanummer"/>
        <w:noProof/>
        <w:sz w:val="14"/>
        <w:szCs w:val="14"/>
      </w:rPr>
      <w:t>4</w:t>
    </w:r>
    <w:r w:rsidR="00AD65BF">
      <w:rPr>
        <w:rStyle w:val="Paginanummer"/>
        <w:sz w:val="14"/>
        <w:szCs w:val="14"/>
      </w:rPr>
      <w:fldChar w:fldCharType="end"/>
    </w:r>
    <w:r w:rsidR="00AD65BF">
      <w:rPr>
        <w:rStyle w:val="Paginanummer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00BD" w14:textId="77777777" w:rsidR="004D4F7B" w:rsidRDefault="004D4F7B">
      <w:r>
        <w:separator/>
      </w:r>
    </w:p>
  </w:footnote>
  <w:footnote w:type="continuationSeparator" w:id="0">
    <w:p w14:paraId="6B54CA82" w14:textId="77777777" w:rsidR="004D4F7B" w:rsidRDefault="004D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E033" w14:textId="77777777" w:rsidR="003B0009" w:rsidRDefault="00AE789F">
    <w:pPr>
      <w:pStyle w:val="Koptekst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04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1F"/>
    <w:multiLevelType w:val="multilevel"/>
    <w:tmpl w:val="0000001F"/>
    <w:lvl w:ilvl="0">
      <w:start w:val="1"/>
      <w:numFmt w:val="decimal"/>
      <w:pStyle w:val="Lijstopsomteken2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/>
        <w:b/>
        <w:i w:val="0"/>
        <w:sz w:val="17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21" w:hanging="341"/>
      </w:pPr>
      <w:rPr>
        <w:rFonts w:ascii="Arial" w:hAnsi="Arial" w:cs="Arial"/>
        <w:b w:val="0"/>
        <w:i w:val="0"/>
        <w:sz w:val="17"/>
      </w:rPr>
    </w:lvl>
    <w:lvl w:ilvl="2">
      <w:start w:val="1"/>
      <w:numFmt w:val="lowerLetter"/>
      <w:lvlText w:val="%3"/>
      <w:lvlJc w:val="left"/>
      <w:pPr>
        <w:tabs>
          <w:tab w:val="num" w:pos="2722"/>
        </w:tabs>
        <w:ind w:left="2722" w:hanging="1021"/>
      </w:pPr>
      <w:rPr>
        <w:rFonts w:ascii="Arial" w:hAnsi="Arial" w:cs="Arial"/>
        <w:b w:val="0"/>
        <w:i w:val="0"/>
        <w:sz w:val="17"/>
      </w:rPr>
    </w:lvl>
    <w:lvl w:ilvl="3">
      <w:start w:val="1"/>
      <w:numFmt w:val="decimal"/>
      <w:lvlText w:val="%1.%2.%3.%4"/>
      <w:lvlJc w:val="left"/>
      <w:pPr>
        <w:tabs>
          <w:tab w:val="num" w:pos="3350"/>
        </w:tabs>
        <w:ind w:left="3350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3494"/>
        </w:tabs>
        <w:ind w:left="3494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3638"/>
        </w:tabs>
        <w:ind w:left="3638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782"/>
        </w:tabs>
        <w:ind w:left="3782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926"/>
        </w:tabs>
        <w:ind w:left="3926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070"/>
        </w:tabs>
        <w:ind w:left="4070" w:hanging="1584"/>
      </w:pPr>
    </w:lvl>
  </w:abstractNum>
  <w:abstractNum w:abstractNumId="10" w15:restartNumberingAfterBreak="0">
    <w:nsid w:val="04C93FB5"/>
    <w:multiLevelType w:val="hybridMultilevel"/>
    <w:tmpl w:val="84902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360734"/>
    <w:multiLevelType w:val="hybridMultilevel"/>
    <w:tmpl w:val="0EC26E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34134"/>
    <w:multiLevelType w:val="hybridMultilevel"/>
    <w:tmpl w:val="99A0F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62B0"/>
    <w:multiLevelType w:val="hybridMultilevel"/>
    <w:tmpl w:val="930CCB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92909"/>
    <w:multiLevelType w:val="hybridMultilevel"/>
    <w:tmpl w:val="E04C67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B6FC34">
      <w:numFmt w:val="bullet"/>
      <w:lvlText w:val="•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C64BE"/>
    <w:multiLevelType w:val="multilevel"/>
    <w:tmpl w:val="1EBE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F65A5C"/>
    <w:multiLevelType w:val="hybridMultilevel"/>
    <w:tmpl w:val="88A00D72"/>
    <w:lvl w:ilvl="0" w:tplc="3CA84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C9"/>
    <w:multiLevelType w:val="hybridMultilevel"/>
    <w:tmpl w:val="9C5616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33431"/>
    <w:multiLevelType w:val="hybridMultilevel"/>
    <w:tmpl w:val="EA30D0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62F80"/>
    <w:multiLevelType w:val="hybridMultilevel"/>
    <w:tmpl w:val="E85806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01416"/>
    <w:multiLevelType w:val="hybridMultilevel"/>
    <w:tmpl w:val="6584F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A2061DA"/>
    <w:multiLevelType w:val="hybridMultilevel"/>
    <w:tmpl w:val="9800D7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F54C6"/>
    <w:multiLevelType w:val="hybridMultilevel"/>
    <w:tmpl w:val="FF8AE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19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8"/>
  </w:num>
  <w:num w:numId="14">
    <w:abstractNumId w:val="21"/>
  </w:num>
  <w:num w:numId="15">
    <w:abstractNumId w:val="17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F"/>
    <w:rsid w:val="0000725E"/>
    <w:rsid w:val="00017A3F"/>
    <w:rsid w:val="000424BF"/>
    <w:rsid w:val="0006022B"/>
    <w:rsid w:val="00062D3D"/>
    <w:rsid w:val="00080E93"/>
    <w:rsid w:val="000865A8"/>
    <w:rsid w:val="00086DBF"/>
    <w:rsid w:val="000938F0"/>
    <w:rsid w:val="000A73DB"/>
    <w:rsid w:val="000C3755"/>
    <w:rsid w:val="000D3D9B"/>
    <w:rsid w:val="000E6F76"/>
    <w:rsid w:val="000F5DAC"/>
    <w:rsid w:val="00107699"/>
    <w:rsid w:val="0012498B"/>
    <w:rsid w:val="001357FD"/>
    <w:rsid w:val="00137185"/>
    <w:rsid w:val="00150E0E"/>
    <w:rsid w:val="0015350A"/>
    <w:rsid w:val="00172F04"/>
    <w:rsid w:val="0017531D"/>
    <w:rsid w:val="00181CC3"/>
    <w:rsid w:val="001922B7"/>
    <w:rsid w:val="001B13CD"/>
    <w:rsid w:val="001B3299"/>
    <w:rsid w:val="001D3CF0"/>
    <w:rsid w:val="001D4DFE"/>
    <w:rsid w:val="001E2AC9"/>
    <w:rsid w:val="001F3B6E"/>
    <w:rsid w:val="00201F12"/>
    <w:rsid w:val="00203531"/>
    <w:rsid w:val="00205D76"/>
    <w:rsid w:val="002176BF"/>
    <w:rsid w:val="002547E6"/>
    <w:rsid w:val="00270AE1"/>
    <w:rsid w:val="0027191F"/>
    <w:rsid w:val="00293F1B"/>
    <w:rsid w:val="002A4AF2"/>
    <w:rsid w:val="002E38A7"/>
    <w:rsid w:val="002E5936"/>
    <w:rsid w:val="002E6EA8"/>
    <w:rsid w:val="002F1BA6"/>
    <w:rsid w:val="00301E5E"/>
    <w:rsid w:val="00304B05"/>
    <w:rsid w:val="00332D24"/>
    <w:rsid w:val="00334D2B"/>
    <w:rsid w:val="00362FFF"/>
    <w:rsid w:val="00363E8E"/>
    <w:rsid w:val="00367E1F"/>
    <w:rsid w:val="0037594B"/>
    <w:rsid w:val="003908C9"/>
    <w:rsid w:val="003A0647"/>
    <w:rsid w:val="003B39BD"/>
    <w:rsid w:val="003C5993"/>
    <w:rsid w:val="003C66C0"/>
    <w:rsid w:val="003E3F94"/>
    <w:rsid w:val="003E679E"/>
    <w:rsid w:val="00401989"/>
    <w:rsid w:val="0040656D"/>
    <w:rsid w:val="004130FB"/>
    <w:rsid w:val="00442907"/>
    <w:rsid w:val="00450797"/>
    <w:rsid w:val="00472D74"/>
    <w:rsid w:val="00473802"/>
    <w:rsid w:val="00475678"/>
    <w:rsid w:val="00491C5D"/>
    <w:rsid w:val="004960C5"/>
    <w:rsid w:val="00497592"/>
    <w:rsid w:val="004A2A87"/>
    <w:rsid w:val="004B084D"/>
    <w:rsid w:val="004C30A8"/>
    <w:rsid w:val="004C7448"/>
    <w:rsid w:val="004C7BC8"/>
    <w:rsid w:val="004D375D"/>
    <w:rsid w:val="004D4F7B"/>
    <w:rsid w:val="004E045C"/>
    <w:rsid w:val="004F3206"/>
    <w:rsid w:val="004F44EE"/>
    <w:rsid w:val="00505070"/>
    <w:rsid w:val="005060A3"/>
    <w:rsid w:val="0050690D"/>
    <w:rsid w:val="00515B06"/>
    <w:rsid w:val="0052666F"/>
    <w:rsid w:val="00537831"/>
    <w:rsid w:val="0055041B"/>
    <w:rsid w:val="00552CB9"/>
    <w:rsid w:val="00554EC0"/>
    <w:rsid w:val="00564162"/>
    <w:rsid w:val="00582A13"/>
    <w:rsid w:val="005A12FC"/>
    <w:rsid w:val="005B66F7"/>
    <w:rsid w:val="005C1883"/>
    <w:rsid w:val="005D213E"/>
    <w:rsid w:val="005D3696"/>
    <w:rsid w:val="005E5A6B"/>
    <w:rsid w:val="00603C81"/>
    <w:rsid w:val="00613791"/>
    <w:rsid w:val="00617DD5"/>
    <w:rsid w:val="00621793"/>
    <w:rsid w:val="00621D45"/>
    <w:rsid w:val="00631879"/>
    <w:rsid w:val="0064313A"/>
    <w:rsid w:val="00670931"/>
    <w:rsid w:val="006723E5"/>
    <w:rsid w:val="00677BBA"/>
    <w:rsid w:val="006937A4"/>
    <w:rsid w:val="006A6B68"/>
    <w:rsid w:val="006A74C7"/>
    <w:rsid w:val="006B02B4"/>
    <w:rsid w:val="006B2285"/>
    <w:rsid w:val="006B4433"/>
    <w:rsid w:val="006C65E5"/>
    <w:rsid w:val="006D1CFD"/>
    <w:rsid w:val="006D236F"/>
    <w:rsid w:val="006E48E5"/>
    <w:rsid w:val="006F0467"/>
    <w:rsid w:val="00710ABA"/>
    <w:rsid w:val="00722952"/>
    <w:rsid w:val="00734F52"/>
    <w:rsid w:val="00737D44"/>
    <w:rsid w:val="00750FF8"/>
    <w:rsid w:val="0076113E"/>
    <w:rsid w:val="0078606F"/>
    <w:rsid w:val="00786E15"/>
    <w:rsid w:val="0079435D"/>
    <w:rsid w:val="007A77A9"/>
    <w:rsid w:val="007B4BC7"/>
    <w:rsid w:val="007B6B8E"/>
    <w:rsid w:val="007D166E"/>
    <w:rsid w:val="007D2DE0"/>
    <w:rsid w:val="007E21D4"/>
    <w:rsid w:val="007E47FD"/>
    <w:rsid w:val="007F097B"/>
    <w:rsid w:val="008223C4"/>
    <w:rsid w:val="008255C2"/>
    <w:rsid w:val="008278D8"/>
    <w:rsid w:val="00840CED"/>
    <w:rsid w:val="00845CFE"/>
    <w:rsid w:val="008477CB"/>
    <w:rsid w:val="00850D85"/>
    <w:rsid w:val="00853AA3"/>
    <w:rsid w:val="00857D61"/>
    <w:rsid w:val="00875F88"/>
    <w:rsid w:val="00887D95"/>
    <w:rsid w:val="00894E7A"/>
    <w:rsid w:val="00894FED"/>
    <w:rsid w:val="008A3C4F"/>
    <w:rsid w:val="008A5363"/>
    <w:rsid w:val="008B0823"/>
    <w:rsid w:val="008B3750"/>
    <w:rsid w:val="008D2918"/>
    <w:rsid w:val="008F6A8D"/>
    <w:rsid w:val="008F7C83"/>
    <w:rsid w:val="00907C29"/>
    <w:rsid w:val="0093548E"/>
    <w:rsid w:val="009645B4"/>
    <w:rsid w:val="00987094"/>
    <w:rsid w:val="009956DB"/>
    <w:rsid w:val="009B7944"/>
    <w:rsid w:val="009C2F5C"/>
    <w:rsid w:val="009C4B6A"/>
    <w:rsid w:val="009C56BA"/>
    <w:rsid w:val="009D0514"/>
    <w:rsid w:val="009D2639"/>
    <w:rsid w:val="009D45F6"/>
    <w:rsid w:val="009D7B60"/>
    <w:rsid w:val="009E156F"/>
    <w:rsid w:val="009E2FFD"/>
    <w:rsid w:val="00A2301D"/>
    <w:rsid w:val="00A51451"/>
    <w:rsid w:val="00A6113D"/>
    <w:rsid w:val="00A917E3"/>
    <w:rsid w:val="00A97E9E"/>
    <w:rsid w:val="00AA21C0"/>
    <w:rsid w:val="00AA266C"/>
    <w:rsid w:val="00AB26A6"/>
    <w:rsid w:val="00AB30BD"/>
    <w:rsid w:val="00AC2695"/>
    <w:rsid w:val="00AD65BF"/>
    <w:rsid w:val="00AE789F"/>
    <w:rsid w:val="00AE7C39"/>
    <w:rsid w:val="00AF0DDF"/>
    <w:rsid w:val="00AF4637"/>
    <w:rsid w:val="00AF4B77"/>
    <w:rsid w:val="00AF7F93"/>
    <w:rsid w:val="00B02A2B"/>
    <w:rsid w:val="00B05218"/>
    <w:rsid w:val="00B11FAB"/>
    <w:rsid w:val="00B148F7"/>
    <w:rsid w:val="00B14C2C"/>
    <w:rsid w:val="00B35E72"/>
    <w:rsid w:val="00B4324B"/>
    <w:rsid w:val="00B435DA"/>
    <w:rsid w:val="00B67E61"/>
    <w:rsid w:val="00B73514"/>
    <w:rsid w:val="00B758B3"/>
    <w:rsid w:val="00B80D35"/>
    <w:rsid w:val="00B913E8"/>
    <w:rsid w:val="00BB371B"/>
    <w:rsid w:val="00BC2002"/>
    <w:rsid w:val="00BE7596"/>
    <w:rsid w:val="00BF7839"/>
    <w:rsid w:val="00C14BC0"/>
    <w:rsid w:val="00C17EA2"/>
    <w:rsid w:val="00C2349D"/>
    <w:rsid w:val="00C2791A"/>
    <w:rsid w:val="00C427FC"/>
    <w:rsid w:val="00C71AC4"/>
    <w:rsid w:val="00C7515E"/>
    <w:rsid w:val="00C94092"/>
    <w:rsid w:val="00CA51FF"/>
    <w:rsid w:val="00CE53B4"/>
    <w:rsid w:val="00CE6ACA"/>
    <w:rsid w:val="00D13398"/>
    <w:rsid w:val="00D14D4C"/>
    <w:rsid w:val="00D21771"/>
    <w:rsid w:val="00D27FEE"/>
    <w:rsid w:val="00D42F84"/>
    <w:rsid w:val="00D456FF"/>
    <w:rsid w:val="00D82313"/>
    <w:rsid w:val="00DA2EE2"/>
    <w:rsid w:val="00DA629D"/>
    <w:rsid w:val="00DB003C"/>
    <w:rsid w:val="00DD65A8"/>
    <w:rsid w:val="00E015A6"/>
    <w:rsid w:val="00E13B0E"/>
    <w:rsid w:val="00E464A7"/>
    <w:rsid w:val="00E4687E"/>
    <w:rsid w:val="00E502FE"/>
    <w:rsid w:val="00E71F28"/>
    <w:rsid w:val="00E7536A"/>
    <w:rsid w:val="00EC3B03"/>
    <w:rsid w:val="00ED6CEE"/>
    <w:rsid w:val="00F15E67"/>
    <w:rsid w:val="00F350FF"/>
    <w:rsid w:val="00F402D4"/>
    <w:rsid w:val="00F552A9"/>
    <w:rsid w:val="00F95D40"/>
    <w:rsid w:val="00FC4899"/>
    <w:rsid w:val="00FD1F35"/>
    <w:rsid w:val="00FD6446"/>
    <w:rsid w:val="00FE77F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8EA6A"/>
  <w15:chartTrackingRefBased/>
  <w15:docId w15:val="{DCC6295F-D178-42DE-94DC-A0BA3FA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791A"/>
    <w:pPr>
      <w:suppressAutoHyphens/>
    </w:pPr>
    <w:rPr>
      <w:rFonts w:asciiTheme="minorHAnsi" w:hAnsiTheme="minorHAnsi" w:cs="Verdana"/>
      <w:szCs w:val="18"/>
      <w:lang w:eastAsia="zh-CN"/>
    </w:rPr>
  </w:style>
  <w:style w:type="paragraph" w:styleId="Kop1">
    <w:name w:val="heading 1"/>
    <w:basedOn w:val="Standaard"/>
    <w:next w:val="Standaard"/>
    <w:autoRedefine/>
    <w:qFormat/>
    <w:rsid w:val="00C2791A"/>
    <w:pPr>
      <w:keepNext/>
      <w:spacing w:after="480"/>
      <w:ind w:left="284" w:hanging="284"/>
      <w:outlineLvl w:val="0"/>
    </w:pPr>
    <w:rPr>
      <w:color w:val="2E74B5" w:themeColor="accent1" w:themeShade="BF"/>
      <w:kern w:val="1"/>
      <w:sz w:val="36"/>
      <w:szCs w:val="20"/>
      <w:lang w:val="x-none"/>
    </w:rPr>
  </w:style>
  <w:style w:type="paragraph" w:styleId="Kop2">
    <w:name w:val="heading 2"/>
    <w:basedOn w:val="Standaard"/>
    <w:next w:val="Standaard"/>
    <w:autoRedefine/>
    <w:qFormat/>
    <w:rsid w:val="00B4324B"/>
    <w:pPr>
      <w:keepNext/>
      <w:tabs>
        <w:tab w:val="left" w:pos="1361"/>
        <w:tab w:val="num" w:pos="1440"/>
      </w:tabs>
      <w:spacing w:line="255" w:lineRule="atLeast"/>
      <w:outlineLvl w:val="1"/>
    </w:pPr>
    <w:rPr>
      <w:rFonts w:cs="Arial"/>
      <w:b/>
      <w:bCs/>
      <w:iCs/>
      <w:color w:val="7030A0"/>
      <w:szCs w:val="28"/>
    </w:rPr>
  </w:style>
  <w:style w:type="paragraph" w:styleId="Kop3">
    <w:name w:val="heading 3"/>
    <w:basedOn w:val="Standaard"/>
    <w:next w:val="Standaard"/>
    <w:qFormat/>
    <w:rsid w:val="00B4324B"/>
    <w:pPr>
      <w:keepNext/>
      <w:ind w:left="851" w:hanging="851"/>
      <w:outlineLvl w:val="2"/>
    </w:pPr>
    <w:rPr>
      <w:b/>
      <w:color w:val="0070C0"/>
      <w:kern w:val="20"/>
      <w:szCs w:val="20"/>
      <w:lang w:val="x-none"/>
    </w:rPr>
  </w:style>
  <w:style w:type="paragraph" w:styleId="Kop4">
    <w:name w:val="heading 4"/>
    <w:basedOn w:val="Standaard"/>
    <w:next w:val="Standaard"/>
    <w:qFormat/>
    <w:rsid w:val="004D375D"/>
    <w:pPr>
      <w:keepNext/>
      <w:numPr>
        <w:ilvl w:val="3"/>
        <w:numId w:val="2"/>
      </w:numPr>
      <w:outlineLvl w:val="3"/>
    </w:pPr>
    <w:rPr>
      <w:i/>
      <w:kern w:val="1"/>
      <w:szCs w:val="20"/>
      <w:lang w:val="x-none"/>
    </w:rPr>
  </w:style>
  <w:style w:type="paragraph" w:styleId="Kop5">
    <w:name w:val="heading 5"/>
    <w:basedOn w:val="Standaard"/>
    <w:next w:val="Standaard"/>
    <w:link w:val="Kop5Char"/>
    <w:qFormat/>
    <w:rsid w:val="00AD65BF"/>
    <w:pPr>
      <w:numPr>
        <w:ilvl w:val="4"/>
        <w:numId w:val="3"/>
      </w:numPr>
      <w:spacing w:before="240" w:after="60"/>
      <w:outlineLvl w:val="4"/>
    </w:pPr>
    <w:rPr>
      <w:rFonts w:ascii="Times New Roman" w:hAnsi="Times New Roman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AD65BF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4"/>
      <w:szCs w:val="22"/>
    </w:rPr>
  </w:style>
  <w:style w:type="paragraph" w:styleId="Kop7">
    <w:name w:val="heading 7"/>
    <w:basedOn w:val="Standaard"/>
    <w:next w:val="Standaard"/>
    <w:link w:val="Kop7Char"/>
    <w:qFormat/>
    <w:rsid w:val="00AD65BF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AD65BF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AD65BF"/>
    <w:pPr>
      <w:numPr>
        <w:ilvl w:val="8"/>
        <w:numId w:val="3"/>
      </w:numPr>
      <w:spacing w:before="240" w:after="60"/>
      <w:outlineLvl w:val="8"/>
    </w:pPr>
    <w:rPr>
      <w:rFonts w:ascii="Times New Roman" w:hAnsi="Times New Roman" w:cs="Arial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character" w:customStyle="1" w:styleId="Kop5Char">
    <w:name w:val="Kop 5 Char"/>
    <w:basedOn w:val="Standaardalinea-lettertype"/>
    <w:link w:val="Kop5"/>
    <w:rsid w:val="00AD65BF"/>
    <w:rPr>
      <w:rFonts w:cs="Arial"/>
      <w:b/>
      <w:bCs/>
      <w:i/>
      <w:iCs/>
      <w:sz w:val="26"/>
      <w:szCs w:val="26"/>
      <w:lang w:eastAsia="zh-CN"/>
    </w:rPr>
  </w:style>
  <w:style w:type="character" w:customStyle="1" w:styleId="Kop6Char">
    <w:name w:val="Kop 6 Char"/>
    <w:basedOn w:val="Standaardalinea-lettertype"/>
    <w:link w:val="Kop6"/>
    <w:rsid w:val="00AD65BF"/>
    <w:rPr>
      <w:b/>
      <w:bCs/>
      <w:sz w:val="24"/>
      <w:szCs w:val="22"/>
      <w:lang w:eastAsia="zh-CN"/>
    </w:rPr>
  </w:style>
  <w:style w:type="character" w:customStyle="1" w:styleId="Kop7Char">
    <w:name w:val="Kop 7 Char"/>
    <w:basedOn w:val="Standaardalinea-lettertype"/>
    <w:link w:val="Kop7"/>
    <w:rsid w:val="00AD65BF"/>
    <w:rPr>
      <w:sz w:val="24"/>
      <w:szCs w:val="24"/>
      <w:lang w:eastAsia="zh-CN"/>
    </w:rPr>
  </w:style>
  <w:style w:type="character" w:customStyle="1" w:styleId="Kop8Char">
    <w:name w:val="Kop 8 Char"/>
    <w:basedOn w:val="Standaardalinea-lettertype"/>
    <w:link w:val="Kop8"/>
    <w:rsid w:val="00AD65BF"/>
    <w:rPr>
      <w:i/>
      <w:iCs/>
      <w:sz w:val="24"/>
      <w:szCs w:val="24"/>
      <w:lang w:eastAsia="zh-CN"/>
    </w:rPr>
  </w:style>
  <w:style w:type="character" w:customStyle="1" w:styleId="Kop9Char">
    <w:name w:val="Kop 9 Char"/>
    <w:basedOn w:val="Standaardalinea-lettertype"/>
    <w:link w:val="Kop9"/>
    <w:rsid w:val="00AD65BF"/>
    <w:rPr>
      <w:rFonts w:cs="Arial"/>
      <w:sz w:val="24"/>
      <w:szCs w:val="22"/>
      <w:lang w:eastAsia="zh-CN"/>
    </w:rPr>
  </w:style>
  <w:style w:type="character" w:customStyle="1" w:styleId="WW8Num1z0">
    <w:name w:val="WW8Num1z0"/>
    <w:rsid w:val="00AD65BF"/>
    <w:rPr>
      <w:rFonts w:ascii="Arial" w:hAnsi="Arial" w:cs="Arial"/>
      <w:b/>
      <w:i w:val="0"/>
      <w:sz w:val="17"/>
    </w:rPr>
  </w:style>
  <w:style w:type="character" w:customStyle="1" w:styleId="WW8Num1z1">
    <w:name w:val="WW8Num1z1"/>
    <w:rsid w:val="00AD65BF"/>
    <w:rPr>
      <w:rFonts w:ascii="Arial" w:hAnsi="Arial" w:cs="Arial"/>
      <w:b w:val="0"/>
      <w:i w:val="0"/>
      <w:sz w:val="17"/>
    </w:rPr>
  </w:style>
  <w:style w:type="character" w:customStyle="1" w:styleId="WW8Num1z3">
    <w:name w:val="WW8Num1z3"/>
    <w:rsid w:val="00AD65BF"/>
  </w:style>
  <w:style w:type="character" w:customStyle="1" w:styleId="WW8Num1z4">
    <w:name w:val="WW8Num1z4"/>
    <w:rsid w:val="00AD65BF"/>
  </w:style>
  <w:style w:type="character" w:customStyle="1" w:styleId="WW8Num1z5">
    <w:name w:val="WW8Num1z5"/>
    <w:rsid w:val="00AD65BF"/>
  </w:style>
  <w:style w:type="character" w:customStyle="1" w:styleId="WW8Num1z6">
    <w:name w:val="WW8Num1z6"/>
    <w:rsid w:val="00AD65BF"/>
  </w:style>
  <w:style w:type="character" w:customStyle="1" w:styleId="WW8Num1z7">
    <w:name w:val="WW8Num1z7"/>
    <w:rsid w:val="00AD65BF"/>
  </w:style>
  <w:style w:type="character" w:customStyle="1" w:styleId="WW8Num1z8">
    <w:name w:val="WW8Num1z8"/>
    <w:rsid w:val="00AD65BF"/>
  </w:style>
  <w:style w:type="character" w:customStyle="1" w:styleId="WW8Num2z0">
    <w:name w:val="WW8Num2z0"/>
    <w:rsid w:val="00AD65BF"/>
    <w:rPr>
      <w:rFonts w:ascii="Symbol" w:hAnsi="Symbol" w:cs="Symbol"/>
    </w:rPr>
  </w:style>
  <w:style w:type="character" w:customStyle="1" w:styleId="WW8Num3z0">
    <w:name w:val="WW8Num3z0"/>
    <w:rsid w:val="00AD65BF"/>
    <w:rPr>
      <w:lang w:eastAsia="nl-NL"/>
    </w:rPr>
  </w:style>
  <w:style w:type="character" w:customStyle="1" w:styleId="WW8Num3z1">
    <w:name w:val="WW8Num3z1"/>
    <w:rsid w:val="00AD65BF"/>
    <w:rPr>
      <w:rFonts w:ascii="Verdana" w:hAnsi="Verdana" w:cs="Verdana"/>
      <w:iCs w:val="0"/>
      <w:lang w:eastAsia="nl-NL"/>
    </w:rPr>
  </w:style>
  <w:style w:type="character" w:customStyle="1" w:styleId="WW8Num3z2">
    <w:name w:val="WW8Num3z2"/>
    <w:rsid w:val="00AD65BF"/>
  </w:style>
  <w:style w:type="character" w:customStyle="1" w:styleId="WW8Num3z3">
    <w:name w:val="WW8Num3z3"/>
    <w:rsid w:val="00AD65BF"/>
  </w:style>
  <w:style w:type="character" w:customStyle="1" w:styleId="WW8Num3z4">
    <w:name w:val="WW8Num3z4"/>
    <w:rsid w:val="00AD65BF"/>
  </w:style>
  <w:style w:type="character" w:customStyle="1" w:styleId="WW8Num3z5">
    <w:name w:val="WW8Num3z5"/>
    <w:rsid w:val="00AD65BF"/>
  </w:style>
  <w:style w:type="character" w:customStyle="1" w:styleId="WW8Num3z6">
    <w:name w:val="WW8Num3z6"/>
    <w:rsid w:val="00AD65BF"/>
  </w:style>
  <w:style w:type="character" w:customStyle="1" w:styleId="WW8Num3z7">
    <w:name w:val="WW8Num3z7"/>
    <w:rsid w:val="00AD65BF"/>
  </w:style>
  <w:style w:type="character" w:customStyle="1" w:styleId="WW8Num3z8">
    <w:name w:val="WW8Num3z8"/>
    <w:rsid w:val="00AD65BF"/>
  </w:style>
  <w:style w:type="character" w:customStyle="1" w:styleId="WW8Num4z0">
    <w:name w:val="WW8Num4z0"/>
    <w:rsid w:val="00AD65BF"/>
    <w:rPr>
      <w:rFonts w:ascii="Verdana" w:hAnsi="Verdana" w:cs="Verdana"/>
      <w:iCs/>
      <w:lang w:eastAsia="nl-NL"/>
    </w:rPr>
  </w:style>
  <w:style w:type="character" w:customStyle="1" w:styleId="WW8Num4z2">
    <w:name w:val="WW8Num4z2"/>
    <w:rsid w:val="00AD65BF"/>
  </w:style>
  <w:style w:type="character" w:customStyle="1" w:styleId="WW8Num4z3">
    <w:name w:val="WW8Num4z3"/>
    <w:rsid w:val="00AD65BF"/>
  </w:style>
  <w:style w:type="character" w:customStyle="1" w:styleId="WW8Num4z4">
    <w:name w:val="WW8Num4z4"/>
    <w:rsid w:val="00AD65BF"/>
  </w:style>
  <w:style w:type="character" w:customStyle="1" w:styleId="WW8Num4z5">
    <w:name w:val="WW8Num4z5"/>
    <w:rsid w:val="00AD65BF"/>
  </w:style>
  <w:style w:type="character" w:customStyle="1" w:styleId="WW8Num4z6">
    <w:name w:val="WW8Num4z6"/>
    <w:rsid w:val="00AD65BF"/>
  </w:style>
  <w:style w:type="character" w:customStyle="1" w:styleId="WW8Num4z7">
    <w:name w:val="WW8Num4z7"/>
    <w:rsid w:val="00AD65BF"/>
  </w:style>
  <w:style w:type="character" w:customStyle="1" w:styleId="WW8Num4z8">
    <w:name w:val="WW8Num4z8"/>
    <w:rsid w:val="00AD65BF"/>
  </w:style>
  <w:style w:type="character" w:customStyle="1" w:styleId="WW8Num5z0">
    <w:name w:val="WW8Num5z0"/>
    <w:rsid w:val="00AD65BF"/>
    <w:rPr>
      <w:rFonts w:ascii="Symbol" w:hAnsi="Symbol" w:cs="Symbol"/>
      <w:vanish/>
      <w:color w:val="FF0000"/>
    </w:rPr>
  </w:style>
  <w:style w:type="character" w:customStyle="1" w:styleId="WW8Num6z0">
    <w:name w:val="WW8Num6z0"/>
    <w:rsid w:val="00AD65BF"/>
    <w:rPr>
      <w:rFonts w:ascii="Symbol" w:hAnsi="Symbol" w:cs="Symbol"/>
      <w:vanish/>
      <w:color w:val="FF0000"/>
    </w:rPr>
  </w:style>
  <w:style w:type="character" w:customStyle="1" w:styleId="WW8Num7z0">
    <w:name w:val="WW8Num7z0"/>
    <w:rsid w:val="00AD65BF"/>
    <w:rPr>
      <w:rFonts w:ascii="Symbol" w:hAnsi="Symbol" w:cs="Symbol"/>
      <w:vanish/>
      <w:color w:val="FF0000"/>
    </w:rPr>
  </w:style>
  <w:style w:type="character" w:customStyle="1" w:styleId="WW8Num8z0">
    <w:name w:val="WW8Num8z0"/>
    <w:rsid w:val="00AD65BF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0z0">
    <w:name w:val="WW8Num10z0"/>
    <w:rsid w:val="00AD65BF"/>
    <w:rPr>
      <w:rFonts w:ascii="Symbol" w:hAnsi="Symbol" w:cs="Symbol"/>
    </w:rPr>
  </w:style>
  <w:style w:type="character" w:customStyle="1" w:styleId="WW8Num11z0">
    <w:name w:val="WW8Num11z0"/>
    <w:rsid w:val="00AD65BF"/>
    <w:rPr>
      <w:rFonts w:ascii="Symbol" w:hAnsi="Symbol" w:cs="Symbol"/>
    </w:rPr>
  </w:style>
  <w:style w:type="character" w:customStyle="1" w:styleId="WW8Num12z0">
    <w:name w:val="WW8Num12z0"/>
    <w:rsid w:val="00AD65BF"/>
    <w:rPr>
      <w:rFonts w:ascii="Symbol" w:hAnsi="Symbol" w:cs="Symbol"/>
    </w:rPr>
  </w:style>
  <w:style w:type="character" w:customStyle="1" w:styleId="WW8Num13z0">
    <w:name w:val="WW8Num13z0"/>
    <w:rsid w:val="00AD65BF"/>
    <w:rPr>
      <w:rFonts w:ascii="Symbol" w:hAnsi="Symbol" w:cs="Symbol"/>
    </w:rPr>
  </w:style>
  <w:style w:type="character" w:customStyle="1" w:styleId="WW8Num14z0">
    <w:name w:val="WW8Num14z0"/>
    <w:rsid w:val="00AD65BF"/>
    <w:rPr>
      <w:rFonts w:ascii="Symbol" w:hAnsi="Symbol" w:cs="Symbol"/>
      <w:vanish/>
      <w:color w:val="FF0000"/>
    </w:rPr>
  </w:style>
  <w:style w:type="character" w:customStyle="1" w:styleId="WW8Num15z0">
    <w:name w:val="WW8Num15z0"/>
    <w:rsid w:val="00AD65BF"/>
    <w:rPr>
      <w:rFonts w:ascii="Verdana" w:hAnsi="Verdana" w:cs="Arial"/>
      <w:sz w:val="19"/>
      <w:szCs w:val="19"/>
    </w:rPr>
  </w:style>
  <w:style w:type="character" w:customStyle="1" w:styleId="WW8Num16z0">
    <w:name w:val="WW8Num16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7z0">
    <w:name w:val="WW8Num17z0"/>
    <w:rsid w:val="00AD65BF"/>
    <w:rPr>
      <w:rFonts w:ascii="Symbol" w:hAnsi="Symbol" w:cs="Symbol"/>
      <w:vanish/>
      <w:color w:val="FF0000"/>
    </w:rPr>
  </w:style>
  <w:style w:type="character" w:customStyle="1" w:styleId="WW8Num18z0">
    <w:name w:val="WW8Num18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19z0">
    <w:name w:val="WW8Num1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0z0">
    <w:name w:val="WW8Num20z0"/>
    <w:rsid w:val="00AD65BF"/>
  </w:style>
  <w:style w:type="character" w:customStyle="1" w:styleId="WW8Num20z1">
    <w:name w:val="WW8Num20z1"/>
    <w:rsid w:val="00AD65BF"/>
    <w:rPr>
      <w:rFonts w:ascii="Verdana" w:hAnsi="Verdana" w:cs="Verdana"/>
      <w:lang w:eastAsia="nl-NL"/>
    </w:rPr>
  </w:style>
  <w:style w:type="character" w:customStyle="1" w:styleId="WW8Num20z2">
    <w:name w:val="WW8Num20z2"/>
    <w:rsid w:val="00AD65BF"/>
  </w:style>
  <w:style w:type="character" w:customStyle="1" w:styleId="WW8Num20z3">
    <w:name w:val="WW8Num20z3"/>
    <w:rsid w:val="00AD65BF"/>
  </w:style>
  <w:style w:type="character" w:customStyle="1" w:styleId="WW8Num20z4">
    <w:name w:val="WW8Num20z4"/>
    <w:rsid w:val="00AD65BF"/>
  </w:style>
  <w:style w:type="character" w:customStyle="1" w:styleId="WW8Num20z5">
    <w:name w:val="WW8Num20z5"/>
    <w:rsid w:val="00AD65BF"/>
  </w:style>
  <w:style w:type="character" w:customStyle="1" w:styleId="WW8Num20z6">
    <w:name w:val="WW8Num20z6"/>
    <w:rsid w:val="00AD65BF"/>
  </w:style>
  <w:style w:type="character" w:customStyle="1" w:styleId="WW8Num20z7">
    <w:name w:val="WW8Num20z7"/>
    <w:rsid w:val="00AD65BF"/>
  </w:style>
  <w:style w:type="character" w:customStyle="1" w:styleId="WW8Num20z8">
    <w:name w:val="WW8Num20z8"/>
    <w:rsid w:val="00AD65BF"/>
  </w:style>
  <w:style w:type="character" w:customStyle="1" w:styleId="WW8Num21z0">
    <w:name w:val="WW8Num21z0"/>
    <w:rsid w:val="00AD65BF"/>
    <w:rPr>
      <w:rFonts w:ascii="Symbol" w:hAnsi="Symbol" w:cs="Symbol"/>
      <w:vanish/>
      <w:color w:val="FF0000"/>
    </w:rPr>
  </w:style>
  <w:style w:type="character" w:customStyle="1" w:styleId="WW8Num22z0">
    <w:name w:val="WW8Num22z0"/>
    <w:rsid w:val="00AD65BF"/>
    <w:rPr>
      <w:rFonts w:ascii="Symbol" w:hAnsi="Symbol" w:cs="Symbol"/>
      <w:vanish/>
      <w:color w:val="FF0000"/>
    </w:rPr>
  </w:style>
  <w:style w:type="character" w:customStyle="1" w:styleId="WW8Num23z0">
    <w:name w:val="WW8Num23z0"/>
    <w:rsid w:val="00AD65BF"/>
    <w:rPr>
      <w:rFonts w:ascii="Symbol" w:hAnsi="Symbol" w:cs="Symbol"/>
      <w:vanish/>
      <w:color w:val="FF0000"/>
    </w:rPr>
  </w:style>
  <w:style w:type="character" w:customStyle="1" w:styleId="WW8Num24z0">
    <w:name w:val="WW8Num24z0"/>
    <w:rsid w:val="00AD65BF"/>
    <w:rPr>
      <w:rFonts w:ascii="Symbol" w:hAnsi="Symbol" w:cs="Symbol"/>
      <w:vanish/>
      <w:color w:val="FF0000"/>
    </w:rPr>
  </w:style>
  <w:style w:type="character" w:customStyle="1" w:styleId="WW8Num25z0">
    <w:name w:val="WW8Num25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26z0">
    <w:name w:val="WW8Num26z0"/>
    <w:rsid w:val="00AD65BF"/>
    <w:rPr>
      <w:rFonts w:ascii="Symbol" w:hAnsi="Symbol" w:cs="Symbol"/>
      <w:vanish/>
      <w:color w:val="FF0000"/>
      <w:sz w:val="19"/>
      <w:szCs w:val="19"/>
    </w:rPr>
  </w:style>
  <w:style w:type="character" w:customStyle="1" w:styleId="WW8Num27z0">
    <w:name w:val="WW8Num27z0"/>
    <w:rsid w:val="00AD65BF"/>
    <w:rPr>
      <w:rFonts w:ascii="Symbol" w:hAnsi="Symbol" w:cs="Symbol"/>
      <w:vanish/>
      <w:color w:val="FF0000"/>
    </w:rPr>
  </w:style>
  <w:style w:type="character" w:customStyle="1" w:styleId="WW8Num28z0">
    <w:name w:val="WW8Num28z0"/>
    <w:rsid w:val="00AD65BF"/>
    <w:rPr>
      <w:b/>
    </w:rPr>
  </w:style>
  <w:style w:type="character" w:customStyle="1" w:styleId="WW8Num29z0">
    <w:name w:val="WW8Num29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0z0">
    <w:name w:val="WW8Num30z0"/>
    <w:rsid w:val="00AD65BF"/>
    <w:rPr>
      <w:rFonts w:ascii="Symbol" w:hAnsi="Symbol" w:cs="Symbol"/>
    </w:rPr>
  </w:style>
  <w:style w:type="character" w:customStyle="1" w:styleId="WW8Num31z0">
    <w:name w:val="WW8Num31z0"/>
    <w:rsid w:val="00AD65BF"/>
    <w:rPr>
      <w:rFonts w:ascii="Arial" w:hAnsi="Arial" w:cs="Arial"/>
      <w:b/>
      <w:i w:val="0"/>
      <w:sz w:val="17"/>
    </w:rPr>
  </w:style>
  <w:style w:type="character" w:customStyle="1" w:styleId="WW8Num31z1">
    <w:name w:val="WW8Num31z1"/>
    <w:rsid w:val="00AD65BF"/>
    <w:rPr>
      <w:rFonts w:ascii="Arial" w:hAnsi="Arial" w:cs="Arial"/>
      <w:b w:val="0"/>
      <w:i w:val="0"/>
      <w:sz w:val="17"/>
    </w:rPr>
  </w:style>
  <w:style w:type="character" w:customStyle="1" w:styleId="WW8Num31z3">
    <w:name w:val="WW8Num31z3"/>
    <w:rsid w:val="00AD65BF"/>
  </w:style>
  <w:style w:type="character" w:customStyle="1" w:styleId="WW8Num31z4">
    <w:name w:val="WW8Num31z4"/>
    <w:rsid w:val="00AD65BF"/>
  </w:style>
  <w:style w:type="character" w:customStyle="1" w:styleId="WW8Num31z5">
    <w:name w:val="WW8Num31z5"/>
    <w:rsid w:val="00AD65BF"/>
  </w:style>
  <w:style w:type="character" w:customStyle="1" w:styleId="WW8Num31z6">
    <w:name w:val="WW8Num31z6"/>
    <w:rsid w:val="00AD65BF"/>
  </w:style>
  <w:style w:type="character" w:customStyle="1" w:styleId="WW8Num31z7">
    <w:name w:val="WW8Num31z7"/>
    <w:rsid w:val="00AD65BF"/>
  </w:style>
  <w:style w:type="character" w:customStyle="1" w:styleId="WW8Num31z8">
    <w:name w:val="WW8Num31z8"/>
    <w:rsid w:val="00AD65BF"/>
  </w:style>
  <w:style w:type="character" w:customStyle="1" w:styleId="WW8Num32z0">
    <w:name w:val="WW8Num32z0"/>
    <w:rsid w:val="00AD65BF"/>
  </w:style>
  <w:style w:type="character" w:customStyle="1" w:styleId="WW8Num32z1">
    <w:name w:val="WW8Num32z1"/>
    <w:rsid w:val="00AD65BF"/>
  </w:style>
  <w:style w:type="character" w:customStyle="1" w:styleId="WW8Num32z2">
    <w:name w:val="WW8Num32z2"/>
    <w:rsid w:val="00AD65BF"/>
    <w:rPr>
      <w:lang w:eastAsia="nl-NL"/>
    </w:rPr>
  </w:style>
  <w:style w:type="character" w:customStyle="1" w:styleId="WW8Num32z3">
    <w:name w:val="WW8Num32z3"/>
    <w:rsid w:val="00AD65BF"/>
  </w:style>
  <w:style w:type="character" w:customStyle="1" w:styleId="WW8Num32z4">
    <w:name w:val="WW8Num32z4"/>
    <w:rsid w:val="00AD65BF"/>
  </w:style>
  <w:style w:type="character" w:customStyle="1" w:styleId="WW8Num32z5">
    <w:name w:val="WW8Num32z5"/>
    <w:rsid w:val="00AD65BF"/>
  </w:style>
  <w:style w:type="character" w:customStyle="1" w:styleId="WW8Num32z6">
    <w:name w:val="WW8Num32z6"/>
    <w:rsid w:val="00AD65BF"/>
  </w:style>
  <w:style w:type="character" w:customStyle="1" w:styleId="WW8Num32z7">
    <w:name w:val="WW8Num32z7"/>
    <w:rsid w:val="00AD65BF"/>
  </w:style>
  <w:style w:type="character" w:customStyle="1" w:styleId="WW8Num32z8">
    <w:name w:val="WW8Num32z8"/>
    <w:rsid w:val="00AD65BF"/>
  </w:style>
  <w:style w:type="character" w:customStyle="1" w:styleId="WW8Num33z0">
    <w:name w:val="WW8Num33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WW8Num34z0">
    <w:name w:val="WW8Num34z0"/>
    <w:rsid w:val="00AD65BF"/>
    <w:rPr>
      <w:rFonts w:ascii="Symbol" w:hAnsi="Symbol" w:cs="Symbol"/>
      <w:vanish/>
      <w:color w:val="FF0000"/>
      <w:sz w:val="20"/>
      <w:szCs w:val="20"/>
    </w:rPr>
  </w:style>
  <w:style w:type="character" w:customStyle="1" w:styleId="Standaardalinea-lettertype2">
    <w:name w:val="Standaardalinea-lettertype2"/>
    <w:rsid w:val="00AD65BF"/>
  </w:style>
  <w:style w:type="character" w:customStyle="1" w:styleId="WW8Num7z1">
    <w:name w:val="WW8Num7z1"/>
    <w:rsid w:val="00AD65BF"/>
    <w:rPr>
      <w:rFonts w:ascii="Verdana" w:hAnsi="Verdana" w:cs="Verdana"/>
      <w:iCs w:val="0"/>
    </w:rPr>
  </w:style>
  <w:style w:type="character" w:customStyle="1" w:styleId="WW8Num7z2">
    <w:name w:val="WW8Num7z2"/>
    <w:rsid w:val="00AD65BF"/>
  </w:style>
  <w:style w:type="character" w:customStyle="1" w:styleId="WW8Num7z3">
    <w:name w:val="WW8Num7z3"/>
    <w:rsid w:val="00AD65BF"/>
  </w:style>
  <w:style w:type="character" w:customStyle="1" w:styleId="WW8Num7z4">
    <w:name w:val="WW8Num7z4"/>
    <w:rsid w:val="00AD65BF"/>
  </w:style>
  <w:style w:type="character" w:customStyle="1" w:styleId="WW8Num7z5">
    <w:name w:val="WW8Num7z5"/>
    <w:rsid w:val="00AD65BF"/>
  </w:style>
  <w:style w:type="character" w:customStyle="1" w:styleId="WW8Num7z6">
    <w:name w:val="WW8Num7z6"/>
    <w:rsid w:val="00AD65BF"/>
  </w:style>
  <w:style w:type="character" w:customStyle="1" w:styleId="WW8Num7z7">
    <w:name w:val="WW8Num7z7"/>
    <w:rsid w:val="00AD65BF"/>
  </w:style>
  <w:style w:type="character" w:customStyle="1" w:styleId="WW8Num7z8">
    <w:name w:val="WW8Num7z8"/>
    <w:rsid w:val="00AD65BF"/>
  </w:style>
  <w:style w:type="character" w:customStyle="1" w:styleId="WW8Num8z1">
    <w:name w:val="WW8Num8z1"/>
    <w:rsid w:val="00AD65BF"/>
    <w:rPr>
      <w:rFonts w:ascii="Verdana" w:hAnsi="Verdana" w:cs="Verdana"/>
    </w:rPr>
  </w:style>
  <w:style w:type="character" w:customStyle="1" w:styleId="WW8Num8z2">
    <w:name w:val="WW8Num8z2"/>
    <w:rsid w:val="00AD65BF"/>
  </w:style>
  <w:style w:type="character" w:customStyle="1" w:styleId="WW8Num8z3">
    <w:name w:val="WW8Num8z3"/>
    <w:rsid w:val="00AD65BF"/>
  </w:style>
  <w:style w:type="character" w:customStyle="1" w:styleId="WW8Num8z4">
    <w:name w:val="WW8Num8z4"/>
    <w:rsid w:val="00AD65BF"/>
  </w:style>
  <w:style w:type="character" w:customStyle="1" w:styleId="WW8Num8z5">
    <w:name w:val="WW8Num8z5"/>
    <w:rsid w:val="00AD65BF"/>
  </w:style>
  <w:style w:type="character" w:customStyle="1" w:styleId="WW8Num8z6">
    <w:name w:val="WW8Num8z6"/>
    <w:rsid w:val="00AD65BF"/>
  </w:style>
  <w:style w:type="character" w:customStyle="1" w:styleId="WW8Num8z7">
    <w:name w:val="WW8Num8z7"/>
    <w:rsid w:val="00AD65BF"/>
  </w:style>
  <w:style w:type="character" w:customStyle="1" w:styleId="WW8Num8z8">
    <w:name w:val="WW8Num8z8"/>
    <w:rsid w:val="00AD65BF"/>
  </w:style>
  <w:style w:type="character" w:customStyle="1" w:styleId="WW8Num9z1">
    <w:name w:val="WW8Num9z1"/>
    <w:rsid w:val="00AD65BF"/>
    <w:rPr>
      <w:rFonts w:ascii="Courier New" w:hAnsi="Courier New" w:cs="Courier New"/>
    </w:rPr>
  </w:style>
  <w:style w:type="character" w:customStyle="1" w:styleId="WW8Num9z2">
    <w:name w:val="WW8Num9z2"/>
    <w:rsid w:val="00AD65BF"/>
    <w:rPr>
      <w:rFonts w:ascii="Wingdings" w:hAnsi="Wingdings" w:cs="Wingdings"/>
    </w:rPr>
  </w:style>
  <w:style w:type="character" w:customStyle="1" w:styleId="WW8Num10z1">
    <w:name w:val="WW8Num10z1"/>
    <w:rsid w:val="00AD65BF"/>
    <w:rPr>
      <w:rFonts w:ascii="Courier New" w:hAnsi="Courier New" w:cs="Courier New"/>
    </w:rPr>
  </w:style>
  <w:style w:type="character" w:customStyle="1" w:styleId="WW8Num10z2">
    <w:name w:val="WW8Num10z2"/>
    <w:rsid w:val="00AD65BF"/>
    <w:rPr>
      <w:rFonts w:ascii="Wingdings" w:hAnsi="Wingdings" w:cs="Wingdings"/>
    </w:rPr>
  </w:style>
  <w:style w:type="character" w:customStyle="1" w:styleId="WW8Num11z1">
    <w:name w:val="WW8Num11z1"/>
    <w:rsid w:val="00AD65BF"/>
    <w:rPr>
      <w:rFonts w:ascii="Courier New" w:hAnsi="Courier New" w:cs="Courier New"/>
    </w:rPr>
  </w:style>
  <w:style w:type="character" w:customStyle="1" w:styleId="WW8Num11z2">
    <w:name w:val="WW8Num11z2"/>
    <w:rsid w:val="00AD65BF"/>
    <w:rPr>
      <w:rFonts w:ascii="Wingdings" w:hAnsi="Wingdings" w:cs="Wingdings"/>
    </w:rPr>
  </w:style>
  <w:style w:type="character" w:customStyle="1" w:styleId="WW8Num12z1">
    <w:name w:val="WW8Num12z1"/>
    <w:rsid w:val="00AD65BF"/>
    <w:rPr>
      <w:rFonts w:ascii="Courier New" w:hAnsi="Courier New" w:cs="Courier New"/>
    </w:rPr>
  </w:style>
  <w:style w:type="character" w:customStyle="1" w:styleId="WW8Num12z2">
    <w:name w:val="WW8Num12z2"/>
    <w:rsid w:val="00AD65BF"/>
    <w:rPr>
      <w:rFonts w:ascii="Wingdings" w:hAnsi="Wingdings" w:cs="Wingdings"/>
    </w:rPr>
  </w:style>
  <w:style w:type="character" w:customStyle="1" w:styleId="WW8Num13z1">
    <w:name w:val="WW8Num13z1"/>
    <w:rsid w:val="00AD65BF"/>
    <w:rPr>
      <w:rFonts w:ascii="Courier New" w:hAnsi="Courier New" w:cs="Courier New"/>
    </w:rPr>
  </w:style>
  <w:style w:type="character" w:customStyle="1" w:styleId="WW8Num13z2">
    <w:name w:val="WW8Num13z2"/>
    <w:rsid w:val="00AD65BF"/>
    <w:rPr>
      <w:rFonts w:ascii="Wingdings" w:hAnsi="Wingdings" w:cs="Wingdings"/>
    </w:rPr>
  </w:style>
  <w:style w:type="character" w:customStyle="1" w:styleId="WW8Num14z1">
    <w:name w:val="WW8Num14z1"/>
    <w:rsid w:val="00AD65BF"/>
    <w:rPr>
      <w:rFonts w:ascii="Courier New" w:hAnsi="Courier New" w:cs="Courier New"/>
    </w:rPr>
  </w:style>
  <w:style w:type="character" w:customStyle="1" w:styleId="WW8Num14z2">
    <w:name w:val="WW8Num14z2"/>
    <w:rsid w:val="00AD65BF"/>
    <w:rPr>
      <w:rFonts w:ascii="Wingdings" w:hAnsi="Wingdings" w:cs="Wingdings"/>
    </w:rPr>
  </w:style>
  <w:style w:type="character" w:customStyle="1" w:styleId="WW8Num15z1">
    <w:name w:val="WW8Num15z1"/>
    <w:rsid w:val="00AD65BF"/>
    <w:rPr>
      <w:rFonts w:ascii="Courier New" w:hAnsi="Courier New" w:cs="Courier New"/>
    </w:rPr>
  </w:style>
  <w:style w:type="character" w:customStyle="1" w:styleId="WW8Num15z2">
    <w:name w:val="WW8Num15z2"/>
    <w:rsid w:val="00AD65BF"/>
    <w:rPr>
      <w:rFonts w:ascii="Wingdings" w:hAnsi="Wingdings" w:cs="Wingdings"/>
    </w:rPr>
  </w:style>
  <w:style w:type="character" w:customStyle="1" w:styleId="WW8Num16z1">
    <w:name w:val="WW8Num16z1"/>
    <w:rsid w:val="00AD65BF"/>
    <w:rPr>
      <w:rFonts w:ascii="Courier New" w:hAnsi="Courier New" w:cs="Courier New"/>
    </w:rPr>
  </w:style>
  <w:style w:type="character" w:customStyle="1" w:styleId="WW8Num16z2">
    <w:name w:val="WW8Num16z2"/>
    <w:rsid w:val="00AD65BF"/>
    <w:rPr>
      <w:rFonts w:ascii="Wingdings" w:hAnsi="Wingdings" w:cs="Wingdings"/>
    </w:rPr>
  </w:style>
  <w:style w:type="character" w:customStyle="1" w:styleId="WW8Num17z1">
    <w:name w:val="WW8Num17z1"/>
    <w:rsid w:val="00AD65BF"/>
    <w:rPr>
      <w:rFonts w:ascii="Courier New" w:hAnsi="Courier New" w:cs="Courier New"/>
    </w:rPr>
  </w:style>
  <w:style w:type="character" w:customStyle="1" w:styleId="WW8Num17z2">
    <w:name w:val="WW8Num17z2"/>
    <w:rsid w:val="00AD65BF"/>
    <w:rPr>
      <w:rFonts w:ascii="Wingdings" w:hAnsi="Wingdings" w:cs="Wingdings"/>
    </w:rPr>
  </w:style>
  <w:style w:type="character" w:customStyle="1" w:styleId="WW8Num18z1">
    <w:name w:val="WW8Num18z1"/>
    <w:rsid w:val="00AD65BF"/>
    <w:rPr>
      <w:rFonts w:ascii="Courier New" w:hAnsi="Courier New" w:cs="Courier New"/>
    </w:rPr>
  </w:style>
  <w:style w:type="character" w:customStyle="1" w:styleId="WW8Num18z2">
    <w:name w:val="WW8Num18z2"/>
    <w:rsid w:val="00AD65BF"/>
    <w:rPr>
      <w:rFonts w:ascii="Wingdings" w:hAnsi="Wingdings" w:cs="Wingdings"/>
    </w:rPr>
  </w:style>
  <w:style w:type="character" w:customStyle="1" w:styleId="WW8Num19z1">
    <w:name w:val="WW8Num19z1"/>
    <w:rsid w:val="00AD65BF"/>
    <w:rPr>
      <w:rFonts w:ascii="Courier New" w:hAnsi="Courier New" w:cs="Courier New"/>
    </w:rPr>
  </w:style>
  <w:style w:type="character" w:customStyle="1" w:styleId="WW8Num19z2">
    <w:name w:val="WW8Num19z2"/>
    <w:rsid w:val="00AD65BF"/>
    <w:rPr>
      <w:rFonts w:ascii="Wingdings" w:hAnsi="Wingdings" w:cs="Wingdings"/>
    </w:rPr>
  </w:style>
  <w:style w:type="character" w:customStyle="1" w:styleId="WW8Num21z1">
    <w:name w:val="WW8Num21z1"/>
    <w:rsid w:val="00AD65BF"/>
  </w:style>
  <w:style w:type="character" w:customStyle="1" w:styleId="WW8Num21z2">
    <w:name w:val="WW8Num21z2"/>
    <w:rsid w:val="00AD65BF"/>
  </w:style>
  <w:style w:type="character" w:customStyle="1" w:styleId="WW8Num21z3">
    <w:name w:val="WW8Num21z3"/>
    <w:rsid w:val="00AD65BF"/>
  </w:style>
  <w:style w:type="character" w:customStyle="1" w:styleId="WW8Num21z4">
    <w:name w:val="WW8Num21z4"/>
    <w:rsid w:val="00AD65BF"/>
  </w:style>
  <w:style w:type="character" w:customStyle="1" w:styleId="WW8Num21z5">
    <w:name w:val="WW8Num21z5"/>
    <w:rsid w:val="00AD65BF"/>
  </w:style>
  <w:style w:type="character" w:customStyle="1" w:styleId="WW8Num21z6">
    <w:name w:val="WW8Num21z6"/>
    <w:rsid w:val="00AD65BF"/>
  </w:style>
  <w:style w:type="character" w:customStyle="1" w:styleId="WW8Num21z7">
    <w:name w:val="WW8Num21z7"/>
    <w:rsid w:val="00AD65BF"/>
  </w:style>
  <w:style w:type="character" w:customStyle="1" w:styleId="WW8Num21z8">
    <w:name w:val="WW8Num21z8"/>
    <w:rsid w:val="00AD65BF"/>
  </w:style>
  <w:style w:type="character" w:customStyle="1" w:styleId="WW8Num22z1">
    <w:name w:val="WW8Num22z1"/>
    <w:rsid w:val="00AD65BF"/>
    <w:rPr>
      <w:rFonts w:ascii="Courier New" w:hAnsi="Courier New" w:cs="Courier New"/>
    </w:rPr>
  </w:style>
  <w:style w:type="character" w:customStyle="1" w:styleId="WW8Num22z2">
    <w:name w:val="WW8Num22z2"/>
    <w:rsid w:val="00AD65BF"/>
    <w:rPr>
      <w:rFonts w:ascii="Wingdings" w:hAnsi="Wingdings" w:cs="Wingdings"/>
    </w:rPr>
  </w:style>
  <w:style w:type="character" w:customStyle="1" w:styleId="WW8Num23z1">
    <w:name w:val="WW8Num23z1"/>
    <w:rsid w:val="00AD65BF"/>
    <w:rPr>
      <w:rFonts w:ascii="Courier New" w:hAnsi="Courier New" w:cs="Courier New"/>
    </w:rPr>
  </w:style>
  <w:style w:type="character" w:customStyle="1" w:styleId="WW8Num23z2">
    <w:name w:val="WW8Num23z2"/>
    <w:rsid w:val="00AD65BF"/>
    <w:rPr>
      <w:rFonts w:ascii="Wingdings" w:hAnsi="Wingdings" w:cs="Wingdings"/>
    </w:rPr>
  </w:style>
  <w:style w:type="character" w:customStyle="1" w:styleId="WW8Num24z1">
    <w:name w:val="WW8Num24z1"/>
    <w:rsid w:val="00AD65BF"/>
    <w:rPr>
      <w:rFonts w:ascii="Courier New" w:hAnsi="Courier New" w:cs="Courier New"/>
    </w:rPr>
  </w:style>
  <w:style w:type="character" w:customStyle="1" w:styleId="WW8Num24z2">
    <w:name w:val="WW8Num24z2"/>
    <w:rsid w:val="00AD65BF"/>
    <w:rPr>
      <w:rFonts w:ascii="Wingdings" w:hAnsi="Wingdings" w:cs="Wingdings"/>
    </w:rPr>
  </w:style>
  <w:style w:type="character" w:customStyle="1" w:styleId="WW8Num25z1">
    <w:name w:val="WW8Num25z1"/>
    <w:rsid w:val="00AD65BF"/>
    <w:rPr>
      <w:rFonts w:ascii="Courier New" w:hAnsi="Courier New" w:cs="Courier New"/>
    </w:rPr>
  </w:style>
  <w:style w:type="character" w:customStyle="1" w:styleId="WW8Num25z2">
    <w:name w:val="WW8Num25z2"/>
    <w:rsid w:val="00AD65BF"/>
    <w:rPr>
      <w:rFonts w:ascii="Wingdings" w:hAnsi="Wingdings" w:cs="Wingdings"/>
    </w:rPr>
  </w:style>
  <w:style w:type="character" w:customStyle="1" w:styleId="WW8Num26z1">
    <w:name w:val="WW8Num26z1"/>
    <w:rsid w:val="00AD65BF"/>
    <w:rPr>
      <w:rFonts w:ascii="Verdana" w:hAnsi="Verdana" w:cs="Verdana"/>
    </w:rPr>
  </w:style>
  <w:style w:type="character" w:customStyle="1" w:styleId="WW8Num26z2">
    <w:name w:val="WW8Num26z2"/>
    <w:rsid w:val="00AD65BF"/>
  </w:style>
  <w:style w:type="character" w:customStyle="1" w:styleId="WW8Num26z3">
    <w:name w:val="WW8Num26z3"/>
    <w:rsid w:val="00AD65BF"/>
  </w:style>
  <w:style w:type="character" w:customStyle="1" w:styleId="WW8Num26z4">
    <w:name w:val="WW8Num26z4"/>
    <w:rsid w:val="00AD65BF"/>
  </w:style>
  <w:style w:type="character" w:customStyle="1" w:styleId="WW8Num26z5">
    <w:name w:val="WW8Num26z5"/>
    <w:rsid w:val="00AD65BF"/>
  </w:style>
  <w:style w:type="character" w:customStyle="1" w:styleId="WW8Num26z6">
    <w:name w:val="WW8Num26z6"/>
    <w:rsid w:val="00AD65BF"/>
  </w:style>
  <w:style w:type="character" w:customStyle="1" w:styleId="WW8Num26z7">
    <w:name w:val="WW8Num26z7"/>
    <w:rsid w:val="00AD65BF"/>
  </w:style>
  <w:style w:type="character" w:customStyle="1" w:styleId="WW8Num26z8">
    <w:name w:val="WW8Num26z8"/>
    <w:rsid w:val="00AD65BF"/>
  </w:style>
  <w:style w:type="character" w:customStyle="1" w:styleId="WW8Num27z1">
    <w:name w:val="WW8Num27z1"/>
    <w:rsid w:val="00AD65BF"/>
    <w:rPr>
      <w:rFonts w:ascii="Courier New" w:hAnsi="Courier New" w:cs="Courier New"/>
    </w:rPr>
  </w:style>
  <w:style w:type="character" w:customStyle="1" w:styleId="WW8Num27z2">
    <w:name w:val="WW8Num27z2"/>
    <w:rsid w:val="00AD65BF"/>
    <w:rPr>
      <w:rFonts w:ascii="Wingdings" w:hAnsi="Wingdings" w:cs="Wingdings"/>
    </w:rPr>
  </w:style>
  <w:style w:type="character" w:customStyle="1" w:styleId="WW8Num28z1">
    <w:name w:val="WW8Num28z1"/>
    <w:rsid w:val="00AD65BF"/>
    <w:rPr>
      <w:rFonts w:ascii="Courier New" w:hAnsi="Courier New" w:cs="Courier New"/>
    </w:rPr>
  </w:style>
  <w:style w:type="character" w:customStyle="1" w:styleId="WW8Num28z2">
    <w:name w:val="WW8Num28z2"/>
    <w:rsid w:val="00AD65BF"/>
    <w:rPr>
      <w:rFonts w:ascii="Wingdings" w:hAnsi="Wingdings" w:cs="Wingdings"/>
    </w:rPr>
  </w:style>
  <w:style w:type="character" w:customStyle="1" w:styleId="WW8Num29z1">
    <w:name w:val="WW8Num29z1"/>
    <w:rsid w:val="00AD65BF"/>
    <w:rPr>
      <w:rFonts w:ascii="Courier New" w:hAnsi="Courier New" w:cs="Courier New"/>
    </w:rPr>
  </w:style>
  <w:style w:type="character" w:customStyle="1" w:styleId="WW8Num29z2">
    <w:name w:val="WW8Num29z2"/>
    <w:rsid w:val="00AD65BF"/>
    <w:rPr>
      <w:rFonts w:ascii="Wingdings" w:hAnsi="Wingdings" w:cs="Wingdings"/>
    </w:rPr>
  </w:style>
  <w:style w:type="character" w:customStyle="1" w:styleId="WW8Num30z1">
    <w:name w:val="WW8Num30z1"/>
    <w:rsid w:val="00AD65BF"/>
    <w:rPr>
      <w:rFonts w:ascii="Courier New" w:hAnsi="Courier New" w:cs="Courier New"/>
    </w:rPr>
  </w:style>
  <w:style w:type="character" w:customStyle="1" w:styleId="WW8Num30z2">
    <w:name w:val="WW8Num30z2"/>
    <w:rsid w:val="00AD65BF"/>
    <w:rPr>
      <w:rFonts w:ascii="Wingdings" w:hAnsi="Wingdings" w:cs="Wingdings"/>
    </w:rPr>
  </w:style>
  <w:style w:type="character" w:customStyle="1" w:styleId="WW8Num31z2">
    <w:name w:val="WW8Num31z2"/>
    <w:rsid w:val="00AD65BF"/>
    <w:rPr>
      <w:rFonts w:ascii="Wingdings" w:hAnsi="Wingdings" w:cs="Wingdings"/>
    </w:rPr>
  </w:style>
  <w:style w:type="character" w:customStyle="1" w:styleId="WW8Num33z1">
    <w:name w:val="WW8Num33z1"/>
    <w:rsid w:val="00AD65BF"/>
    <w:rPr>
      <w:rFonts w:ascii="Courier New" w:hAnsi="Courier New" w:cs="Courier New"/>
    </w:rPr>
  </w:style>
  <w:style w:type="character" w:customStyle="1" w:styleId="WW8Num33z2">
    <w:name w:val="WW8Num33z2"/>
    <w:rsid w:val="00AD65BF"/>
    <w:rPr>
      <w:rFonts w:ascii="Wingdings" w:hAnsi="Wingdings" w:cs="Wingdings"/>
    </w:rPr>
  </w:style>
  <w:style w:type="character" w:customStyle="1" w:styleId="WW8Num34z1">
    <w:name w:val="WW8Num34z1"/>
    <w:rsid w:val="00AD65BF"/>
  </w:style>
  <w:style w:type="character" w:customStyle="1" w:styleId="WW8Num34z2">
    <w:name w:val="WW8Num34z2"/>
    <w:rsid w:val="00AD65BF"/>
  </w:style>
  <w:style w:type="character" w:customStyle="1" w:styleId="WW8Num34z3">
    <w:name w:val="WW8Num34z3"/>
    <w:rsid w:val="00AD65BF"/>
  </w:style>
  <w:style w:type="character" w:customStyle="1" w:styleId="WW8Num34z4">
    <w:name w:val="WW8Num34z4"/>
    <w:rsid w:val="00AD65BF"/>
  </w:style>
  <w:style w:type="character" w:customStyle="1" w:styleId="WW8Num34z5">
    <w:name w:val="WW8Num34z5"/>
    <w:rsid w:val="00AD65BF"/>
  </w:style>
  <w:style w:type="character" w:customStyle="1" w:styleId="WW8Num34z6">
    <w:name w:val="WW8Num34z6"/>
    <w:rsid w:val="00AD65BF"/>
  </w:style>
  <w:style w:type="character" w:customStyle="1" w:styleId="WW8Num34z7">
    <w:name w:val="WW8Num34z7"/>
    <w:rsid w:val="00AD65BF"/>
  </w:style>
  <w:style w:type="character" w:customStyle="1" w:styleId="WW8Num34z8">
    <w:name w:val="WW8Num34z8"/>
    <w:rsid w:val="00AD65BF"/>
  </w:style>
  <w:style w:type="character" w:customStyle="1" w:styleId="WW8Num35z0">
    <w:name w:val="WW8Num35z0"/>
    <w:rsid w:val="00AD65BF"/>
    <w:rPr>
      <w:rFonts w:ascii="Symbol" w:hAnsi="Symbol" w:cs="Symbol"/>
      <w:vanish/>
      <w:color w:val="FF0000"/>
    </w:rPr>
  </w:style>
  <w:style w:type="character" w:customStyle="1" w:styleId="WW8Num35z1">
    <w:name w:val="WW8Num35z1"/>
    <w:rsid w:val="00AD65BF"/>
    <w:rPr>
      <w:rFonts w:ascii="Courier New" w:hAnsi="Courier New" w:cs="Courier New"/>
    </w:rPr>
  </w:style>
  <w:style w:type="character" w:customStyle="1" w:styleId="WW8Num35z2">
    <w:name w:val="WW8Num35z2"/>
    <w:rsid w:val="00AD65BF"/>
    <w:rPr>
      <w:rFonts w:ascii="Wingdings" w:hAnsi="Wingdings" w:cs="Wingdings"/>
    </w:rPr>
  </w:style>
  <w:style w:type="character" w:customStyle="1" w:styleId="WW8Num36z0">
    <w:name w:val="WW8Num36z0"/>
    <w:rsid w:val="00AD65BF"/>
    <w:rPr>
      <w:rFonts w:ascii="Symbol" w:hAnsi="Symbol" w:cs="Symbol"/>
    </w:rPr>
  </w:style>
  <w:style w:type="character" w:customStyle="1" w:styleId="WW8Num36z1">
    <w:name w:val="WW8Num36z1"/>
    <w:rsid w:val="00AD65BF"/>
    <w:rPr>
      <w:rFonts w:ascii="Courier New" w:hAnsi="Courier New" w:cs="Courier New"/>
    </w:rPr>
  </w:style>
  <w:style w:type="character" w:customStyle="1" w:styleId="WW8Num36z2">
    <w:name w:val="WW8Num36z2"/>
    <w:rsid w:val="00AD65BF"/>
    <w:rPr>
      <w:rFonts w:ascii="Wingdings" w:hAnsi="Wingdings" w:cs="Wingdings"/>
    </w:rPr>
  </w:style>
  <w:style w:type="character" w:customStyle="1" w:styleId="WW8Num37z0">
    <w:name w:val="WW8Num37z0"/>
    <w:rsid w:val="00AD65BF"/>
  </w:style>
  <w:style w:type="character" w:customStyle="1" w:styleId="WW8Num37z1">
    <w:name w:val="WW8Num37z1"/>
    <w:rsid w:val="00AD65BF"/>
  </w:style>
  <w:style w:type="character" w:customStyle="1" w:styleId="WW8Num37z2">
    <w:name w:val="WW8Num37z2"/>
    <w:rsid w:val="00AD65BF"/>
  </w:style>
  <w:style w:type="character" w:customStyle="1" w:styleId="WW8Num37z3">
    <w:name w:val="WW8Num37z3"/>
    <w:rsid w:val="00AD65BF"/>
  </w:style>
  <w:style w:type="character" w:customStyle="1" w:styleId="WW8Num37z4">
    <w:name w:val="WW8Num37z4"/>
    <w:rsid w:val="00AD65BF"/>
  </w:style>
  <w:style w:type="character" w:customStyle="1" w:styleId="WW8Num37z5">
    <w:name w:val="WW8Num37z5"/>
    <w:rsid w:val="00AD65BF"/>
  </w:style>
  <w:style w:type="character" w:customStyle="1" w:styleId="WW8Num37z6">
    <w:name w:val="WW8Num37z6"/>
    <w:rsid w:val="00AD65BF"/>
  </w:style>
  <w:style w:type="character" w:customStyle="1" w:styleId="WW8Num37z7">
    <w:name w:val="WW8Num37z7"/>
    <w:rsid w:val="00AD65BF"/>
  </w:style>
  <w:style w:type="character" w:customStyle="1" w:styleId="WW8Num37z8">
    <w:name w:val="WW8Num37z8"/>
    <w:rsid w:val="00AD65BF"/>
  </w:style>
  <w:style w:type="character" w:customStyle="1" w:styleId="WW8Num38z0">
    <w:name w:val="WW8Num38z0"/>
    <w:rsid w:val="00AD65BF"/>
    <w:rPr>
      <w:rFonts w:ascii="Arial" w:hAnsi="Arial" w:cs="Arial"/>
      <w:b/>
      <w:i w:val="0"/>
      <w:sz w:val="17"/>
    </w:rPr>
  </w:style>
  <w:style w:type="character" w:customStyle="1" w:styleId="WW8Num38z1">
    <w:name w:val="WW8Num38z1"/>
    <w:rsid w:val="00AD65BF"/>
    <w:rPr>
      <w:rFonts w:ascii="Arial" w:hAnsi="Arial" w:cs="Arial"/>
      <w:b w:val="0"/>
      <w:i w:val="0"/>
      <w:sz w:val="17"/>
    </w:rPr>
  </w:style>
  <w:style w:type="character" w:customStyle="1" w:styleId="WW8Num38z3">
    <w:name w:val="WW8Num38z3"/>
    <w:rsid w:val="00AD65BF"/>
  </w:style>
  <w:style w:type="character" w:customStyle="1" w:styleId="WW8Num38z4">
    <w:name w:val="WW8Num38z4"/>
    <w:rsid w:val="00AD65BF"/>
  </w:style>
  <w:style w:type="character" w:customStyle="1" w:styleId="WW8Num38z5">
    <w:name w:val="WW8Num38z5"/>
    <w:rsid w:val="00AD65BF"/>
  </w:style>
  <w:style w:type="character" w:customStyle="1" w:styleId="WW8Num38z6">
    <w:name w:val="WW8Num38z6"/>
    <w:rsid w:val="00AD65BF"/>
  </w:style>
  <w:style w:type="character" w:customStyle="1" w:styleId="WW8Num38z7">
    <w:name w:val="WW8Num38z7"/>
    <w:rsid w:val="00AD65BF"/>
  </w:style>
  <w:style w:type="character" w:customStyle="1" w:styleId="WW8Num38z8">
    <w:name w:val="WW8Num38z8"/>
    <w:rsid w:val="00AD65BF"/>
  </w:style>
  <w:style w:type="character" w:customStyle="1" w:styleId="WW8Num39z0">
    <w:name w:val="WW8Num39z0"/>
    <w:rsid w:val="00AD65BF"/>
    <w:rPr>
      <w:rFonts w:ascii="Symbol" w:hAnsi="Symbol" w:cs="Symbol"/>
    </w:rPr>
  </w:style>
  <w:style w:type="character" w:customStyle="1" w:styleId="WW8Num39z1">
    <w:name w:val="WW8Num39z1"/>
    <w:rsid w:val="00AD65BF"/>
    <w:rPr>
      <w:rFonts w:ascii="Courier New" w:hAnsi="Courier New" w:cs="Courier New"/>
    </w:rPr>
  </w:style>
  <w:style w:type="character" w:customStyle="1" w:styleId="WW8Num39z2">
    <w:name w:val="WW8Num39z2"/>
    <w:rsid w:val="00AD65BF"/>
    <w:rPr>
      <w:rFonts w:ascii="Wingdings" w:hAnsi="Wingdings" w:cs="Wingdings"/>
    </w:rPr>
  </w:style>
  <w:style w:type="character" w:customStyle="1" w:styleId="WW8Num40z0">
    <w:name w:val="WW8Num40z0"/>
    <w:rsid w:val="00AD65BF"/>
  </w:style>
  <w:style w:type="character" w:customStyle="1" w:styleId="WW8Num40z1">
    <w:name w:val="WW8Num40z1"/>
    <w:rsid w:val="00AD65BF"/>
  </w:style>
  <w:style w:type="character" w:customStyle="1" w:styleId="WW8Num40z2">
    <w:name w:val="WW8Num40z2"/>
    <w:rsid w:val="00AD65BF"/>
  </w:style>
  <w:style w:type="character" w:customStyle="1" w:styleId="WW8Num40z3">
    <w:name w:val="WW8Num40z3"/>
    <w:rsid w:val="00AD65BF"/>
  </w:style>
  <w:style w:type="character" w:customStyle="1" w:styleId="WW8Num40z4">
    <w:name w:val="WW8Num40z4"/>
    <w:rsid w:val="00AD65BF"/>
  </w:style>
  <w:style w:type="character" w:customStyle="1" w:styleId="WW8Num40z5">
    <w:name w:val="WW8Num40z5"/>
    <w:rsid w:val="00AD65BF"/>
  </w:style>
  <w:style w:type="character" w:customStyle="1" w:styleId="WW8Num40z6">
    <w:name w:val="WW8Num40z6"/>
    <w:rsid w:val="00AD65BF"/>
  </w:style>
  <w:style w:type="character" w:customStyle="1" w:styleId="WW8Num40z7">
    <w:name w:val="WW8Num40z7"/>
    <w:rsid w:val="00AD65BF"/>
  </w:style>
  <w:style w:type="character" w:customStyle="1" w:styleId="WW8Num40z8">
    <w:name w:val="WW8Num40z8"/>
    <w:rsid w:val="00AD65BF"/>
  </w:style>
  <w:style w:type="character" w:customStyle="1" w:styleId="WW8Num41z0">
    <w:name w:val="WW8Num41z0"/>
    <w:rsid w:val="00AD65BF"/>
    <w:rPr>
      <w:rFonts w:ascii="Symbol" w:hAnsi="Symbol" w:cs="Symbol"/>
      <w:vanish/>
      <w:color w:val="FF0000"/>
    </w:rPr>
  </w:style>
  <w:style w:type="character" w:customStyle="1" w:styleId="WW8Num41z1">
    <w:name w:val="WW8Num41z1"/>
    <w:rsid w:val="00AD65BF"/>
    <w:rPr>
      <w:rFonts w:ascii="Courier New" w:hAnsi="Courier New" w:cs="Courier New"/>
    </w:rPr>
  </w:style>
  <w:style w:type="character" w:customStyle="1" w:styleId="WW8Num41z2">
    <w:name w:val="WW8Num41z2"/>
    <w:rsid w:val="00AD65BF"/>
    <w:rPr>
      <w:rFonts w:ascii="Wingdings" w:hAnsi="Wingdings" w:cs="Wingdings"/>
    </w:rPr>
  </w:style>
  <w:style w:type="character" w:customStyle="1" w:styleId="WW8Num42z0">
    <w:name w:val="WW8Num42z0"/>
    <w:rsid w:val="00AD65BF"/>
  </w:style>
  <w:style w:type="character" w:customStyle="1" w:styleId="WW8Num42z1">
    <w:name w:val="WW8Num42z1"/>
    <w:rsid w:val="00AD65BF"/>
  </w:style>
  <w:style w:type="character" w:customStyle="1" w:styleId="WW8Num42z2">
    <w:name w:val="WW8Num42z2"/>
    <w:rsid w:val="00AD65BF"/>
  </w:style>
  <w:style w:type="character" w:customStyle="1" w:styleId="WW8Num42z3">
    <w:name w:val="WW8Num42z3"/>
    <w:rsid w:val="00AD65BF"/>
  </w:style>
  <w:style w:type="character" w:customStyle="1" w:styleId="WW8Num42z4">
    <w:name w:val="WW8Num42z4"/>
    <w:rsid w:val="00AD65BF"/>
  </w:style>
  <w:style w:type="character" w:customStyle="1" w:styleId="WW8Num42z5">
    <w:name w:val="WW8Num42z5"/>
    <w:rsid w:val="00AD65BF"/>
  </w:style>
  <w:style w:type="character" w:customStyle="1" w:styleId="WW8Num42z6">
    <w:name w:val="WW8Num42z6"/>
    <w:rsid w:val="00AD65BF"/>
  </w:style>
  <w:style w:type="character" w:customStyle="1" w:styleId="WW8Num42z7">
    <w:name w:val="WW8Num42z7"/>
    <w:rsid w:val="00AD65BF"/>
  </w:style>
  <w:style w:type="character" w:customStyle="1" w:styleId="WW8Num42z8">
    <w:name w:val="WW8Num42z8"/>
    <w:rsid w:val="00AD65BF"/>
  </w:style>
  <w:style w:type="character" w:customStyle="1" w:styleId="WW8Num43z0">
    <w:name w:val="WW8Num43z0"/>
    <w:rsid w:val="00AD65BF"/>
    <w:rPr>
      <w:rFonts w:ascii="Symbol" w:hAnsi="Symbol" w:cs="Symbol"/>
    </w:rPr>
  </w:style>
  <w:style w:type="character" w:customStyle="1" w:styleId="WW8Num43z1">
    <w:name w:val="WW8Num43z1"/>
    <w:rsid w:val="00AD65BF"/>
    <w:rPr>
      <w:rFonts w:ascii="Courier New" w:hAnsi="Courier New" w:cs="Courier New"/>
    </w:rPr>
  </w:style>
  <w:style w:type="character" w:customStyle="1" w:styleId="WW8Num43z2">
    <w:name w:val="WW8Num43z2"/>
    <w:rsid w:val="00AD65BF"/>
    <w:rPr>
      <w:rFonts w:ascii="Wingdings" w:hAnsi="Wingdings" w:cs="Wingdings"/>
    </w:rPr>
  </w:style>
  <w:style w:type="character" w:customStyle="1" w:styleId="WW8Num44z0">
    <w:name w:val="WW8Num44z0"/>
    <w:rsid w:val="00AD65BF"/>
    <w:rPr>
      <w:rFonts w:ascii="Symbol" w:hAnsi="Symbol" w:cs="Symbol"/>
      <w:vanish/>
      <w:color w:val="FF0000"/>
    </w:rPr>
  </w:style>
  <w:style w:type="character" w:customStyle="1" w:styleId="WW8Num44z1">
    <w:name w:val="WW8Num44z1"/>
    <w:rsid w:val="00AD65BF"/>
    <w:rPr>
      <w:rFonts w:ascii="Courier New" w:hAnsi="Courier New" w:cs="Courier New"/>
    </w:rPr>
  </w:style>
  <w:style w:type="character" w:customStyle="1" w:styleId="WW8Num44z2">
    <w:name w:val="WW8Num44z2"/>
    <w:rsid w:val="00AD65BF"/>
    <w:rPr>
      <w:rFonts w:ascii="Wingdings" w:hAnsi="Wingdings" w:cs="Wingdings"/>
    </w:rPr>
  </w:style>
  <w:style w:type="character" w:customStyle="1" w:styleId="Standaardalinea-lettertype1">
    <w:name w:val="Standaardalinea-lettertype1"/>
    <w:rsid w:val="00AD65BF"/>
  </w:style>
  <w:style w:type="character" w:customStyle="1" w:styleId="Verwijzingopmerking1">
    <w:name w:val="Verwijzing opmerking1"/>
    <w:rsid w:val="00AD65BF"/>
    <w:rPr>
      <w:sz w:val="16"/>
      <w:szCs w:val="16"/>
    </w:rPr>
  </w:style>
  <w:style w:type="character" w:styleId="Paginanummer">
    <w:name w:val="page number"/>
    <w:basedOn w:val="Standaardalinea-lettertype1"/>
    <w:rsid w:val="00AD65BF"/>
  </w:style>
  <w:style w:type="character" w:customStyle="1" w:styleId="Voetnoottekens">
    <w:name w:val="Voetnoottekens"/>
    <w:rsid w:val="00AD65BF"/>
    <w:rPr>
      <w:vertAlign w:val="superscript"/>
    </w:rPr>
  </w:style>
  <w:style w:type="character" w:styleId="Hyperlink">
    <w:name w:val="Hyperlink"/>
    <w:uiPriority w:val="99"/>
    <w:rsid w:val="00AD65BF"/>
    <w:rPr>
      <w:color w:val="0000FF"/>
      <w:u w:val="single"/>
    </w:rPr>
  </w:style>
  <w:style w:type="character" w:customStyle="1" w:styleId="PlattetekstChar">
    <w:name w:val="Platte tekst Char"/>
    <w:rsid w:val="00AD65BF"/>
    <w:rPr>
      <w:rFonts w:ascii="Verdana" w:hAnsi="Verdana" w:cs="Verdana"/>
      <w:sz w:val="18"/>
      <w:szCs w:val="18"/>
      <w:lang w:val="nl-NL" w:bidi="ar-SA"/>
    </w:rPr>
  </w:style>
  <w:style w:type="character" w:customStyle="1" w:styleId="BovenkantformulierChar">
    <w:name w:val="Boven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rsid w:val="00AD65BF"/>
    <w:rPr>
      <w:rFonts w:ascii="Arial" w:hAnsi="Arial" w:cs="Arial"/>
      <w:vanish/>
      <w:sz w:val="16"/>
      <w:szCs w:val="16"/>
    </w:rPr>
  </w:style>
  <w:style w:type="character" w:customStyle="1" w:styleId="DefaultChar">
    <w:name w:val="Default Char"/>
    <w:rsid w:val="00AD65BF"/>
    <w:rPr>
      <w:rFonts w:ascii="Arial" w:hAnsi="Arial" w:cs="Arial"/>
      <w:color w:val="000000"/>
      <w:sz w:val="24"/>
      <w:szCs w:val="24"/>
      <w:lang w:val="nl-NL" w:bidi="ar-SA"/>
    </w:rPr>
  </w:style>
  <w:style w:type="character" w:customStyle="1" w:styleId="BasistekstVeiligheidsregioNHNChar">
    <w:name w:val="Basistekst Veiligheidsregio NHN Char"/>
    <w:rsid w:val="00AD65BF"/>
    <w:rPr>
      <w:rFonts w:ascii="Arial" w:hAnsi="Arial" w:cs="Arial"/>
      <w:sz w:val="22"/>
      <w:lang w:val="nl-NL" w:bidi="ar-SA"/>
    </w:rPr>
  </w:style>
  <w:style w:type="character" w:customStyle="1" w:styleId="Kop1Char">
    <w:name w:val="Kop 1 Char"/>
    <w:rsid w:val="00AD65BF"/>
    <w:rPr>
      <w:rFonts w:ascii="Arial" w:hAnsi="Arial" w:cs="Arial"/>
      <w:b/>
      <w:bCs/>
      <w:kern w:val="1"/>
      <w:sz w:val="24"/>
      <w:szCs w:val="32"/>
      <w:lang w:val="nl-NL" w:bidi="ar-SA"/>
    </w:rPr>
  </w:style>
  <w:style w:type="character" w:customStyle="1" w:styleId="Voetnootmarkering1">
    <w:name w:val="Voetnootmarkering1"/>
    <w:rsid w:val="00AD65BF"/>
    <w:rPr>
      <w:vertAlign w:val="superscript"/>
    </w:rPr>
  </w:style>
  <w:style w:type="character" w:customStyle="1" w:styleId="Eindnoottekens">
    <w:name w:val="Eindnoottekens"/>
    <w:rsid w:val="00AD65BF"/>
    <w:rPr>
      <w:vertAlign w:val="superscript"/>
    </w:rPr>
  </w:style>
  <w:style w:type="character" w:customStyle="1" w:styleId="WW-Eindnoottekens">
    <w:name w:val="WW-Eindnoottekens"/>
    <w:rsid w:val="00AD65BF"/>
  </w:style>
  <w:style w:type="character" w:styleId="Voetnootmarkering">
    <w:name w:val="footnote reference"/>
    <w:rsid w:val="00AD65BF"/>
    <w:rPr>
      <w:vertAlign w:val="superscript"/>
    </w:rPr>
  </w:style>
  <w:style w:type="character" w:styleId="Eindnootmarkering">
    <w:name w:val="endnote reference"/>
    <w:rsid w:val="00AD65BF"/>
    <w:rPr>
      <w:vertAlign w:val="superscript"/>
    </w:rPr>
  </w:style>
  <w:style w:type="paragraph" w:customStyle="1" w:styleId="Kop">
    <w:name w:val="Kop"/>
    <w:basedOn w:val="Standaard"/>
    <w:next w:val="Plattetekst"/>
    <w:rsid w:val="00AD65BF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lattetekst">
    <w:name w:val="Body Text"/>
    <w:basedOn w:val="Standaard"/>
    <w:link w:val="PlattetekstChar1"/>
    <w:rsid w:val="00505070"/>
    <w:pPr>
      <w:spacing w:after="120"/>
    </w:pPr>
  </w:style>
  <w:style w:type="character" w:customStyle="1" w:styleId="PlattetekstChar1">
    <w:name w:val="Platte tekst Char1"/>
    <w:basedOn w:val="Standaardalinea-lettertype"/>
    <w:link w:val="Plattetekst"/>
    <w:rsid w:val="00505070"/>
    <w:rPr>
      <w:rFonts w:asciiTheme="minorHAnsi" w:hAnsiTheme="minorHAnsi" w:cs="Verdana"/>
      <w:szCs w:val="18"/>
      <w:lang w:eastAsia="zh-CN"/>
    </w:rPr>
  </w:style>
  <w:style w:type="paragraph" w:styleId="Lijst">
    <w:name w:val="List"/>
    <w:basedOn w:val="Standaard"/>
    <w:rsid w:val="00AD65BF"/>
    <w:pPr>
      <w:ind w:left="283" w:hanging="283"/>
    </w:pPr>
  </w:style>
  <w:style w:type="paragraph" w:styleId="Bijschrift">
    <w:name w:val="caption"/>
    <w:basedOn w:val="Standaard"/>
    <w:qFormat/>
    <w:rsid w:val="00AD6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AD65BF"/>
    <w:pPr>
      <w:suppressLineNumbers/>
    </w:pPr>
    <w:rPr>
      <w:rFonts w:cs="Mangal"/>
    </w:rPr>
  </w:style>
  <w:style w:type="paragraph" w:customStyle="1" w:styleId="Tekstopmerking1">
    <w:name w:val="Tekst opmerking1"/>
    <w:basedOn w:val="Standaard"/>
    <w:rsid w:val="00AD65BF"/>
    <w:rPr>
      <w:szCs w:val="20"/>
    </w:rPr>
  </w:style>
  <w:style w:type="paragraph" w:styleId="Tekstopmerking">
    <w:name w:val="annotation text"/>
    <w:basedOn w:val="Standaard"/>
    <w:link w:val="TekstopmerkingChar"/>
    <w:rsid w:val="00AD65B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65BF"/>
    <w:rPr>
      <w:rFonts w:ascii="Arial" w:hAnsi="Arial" w:cs="Verdana"/>
      <w:lang w:eastAsia="zh-CN"/>
    </w:rPr>
  </w:style>
  <w:style w:type="paragraph" w:styleId="Onderwerpvanopmerking">
    <w:name w:val="annotation subject"/>
    <w:basedOn w:val="Tekstopmerking1"/>
    <w:next w:val="Tekstopmerking1"/>
    <w:link w:val="OnderwerpvanopmerkingChar"/>
    <w:rsid w:val="00AD65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D65BF"/>
    <w:rPr>
      <w:rFonts w:ascii="Arial" w:hAnsi="Arial" w:cs="Verdana"/>
      <w:b/>
      <w:bCs/>
      <w:lang w:eastAsia="zh-CN"/>
    </w:rPr>
  </w:style>
  <w:style w:type="paragraph" w:styleId="Ballontekst">
    <w:name w:val="Balloon Text"/>
    <w:basedOn w:val="Standaard"/>
    <w:link w:val="BallontekstChar"/>
    <w:rsid w:val="00AD65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65BF"/>
    <w:rPr>
      <w:rFonts w:ascii="Tahoma" w:hAnsi="Tahoma" w:cs="Tahoma"/>
      <w:sz w:val="16"/>
      <w:szCs w:val="16"/>
      <w:lang w:eastAsia="zh-CN"/>
    </w:rPr>
  </w:style>
  <w:style w:type="paragraph" w:customStyle="1" w:styleId="Tussenkop">
    <w:name w:val="Tussenkop"/>
    <w:basedOn w:val="Standaard"/>
    <w:next w:val="Standaard"/>
    <w:rsid w:val="00AD65BF"/>
    <w:pPr>
      <w:autoSpaceDE w:val="0"/>
    </w:pPr>
    <w:rPr>
      <w:rFonts w:cs="Arial"/>
      <w:sz w:val="24"/>
      <w:szCs w:val="24"/>
      <w:lang w:val="en-US"/>
    </w:rPr>
  </w:style>
  <w:style w:type="paragraph" w:styleId="Koptekst">
    <w:name w:val="header"/>
    <w:basedOn w:val="Standaard"/>
    <w:link w:val="KoptekstChar"/>
    <w:rsid w:val="00AD65B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AD65BF"/>
    <w:rPr>
      <w:rFonts w:ascii="Arial" w:hAnsi="Arial" w:cs="Verdana"/>
      <w:szCs w:val="18"/>
      <w:lang w:eastAsia="zh-CN"/>
    </w:rPr>
  </w:style>
  <w:style w:type="paragraph" w:styleId="Voettekst">
    <w:name w:val="footer"/>
    <w:basedOn w:val="Standaard"/>
    <w:link w:val="VoettekstChar"/>
    <w:rsid w:val="00AD65B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AD65BF"/>
    <w:rPr>
      <w:rFonts w:ascii="Arial" w:hAnsi="Arial" w:cs="Verdana"/>
      <w:szCs w:val="18"/>
      <w:lang w:eastAsia="zh-CN"/>
    </w:rPr>
  </w:style>
  <w:style w:type="paragraph" w:customStyle="1" w:styleId="Formulierplattetekst">
    <w:name w:val="Formulier platte tekst"/>
    <w:basedOn w:val="Standaard"/>
    <w:rsid w:val="00AD65BF"/>
    <w:pPr>
      <w:spacing w:line="190" w:lineRule="exact"/>
    </w:pPr>
    <w:rPr>
      <w:rFonts w:cs="Arial"/>
      <w:sz w:val="16"/>
      <w:szCs w:val="20"/>
    </w:rPr>
  </w:style>
  <w:style w:type="paragraph" w:styleId="Eindnoottekst">
    <w:name w:val="endnote text"/>
    <w:basedOn w:val="Standaard"/>
    <w:link w:val="EindnoottekstChar"/>
    <w:rsid w:val="00AD65BF"/>
    <w:rPr>
      <w:rFonts w:ascii="Times" w:eastAsia="Times" w:hAnsi="Times" w:cs="Times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D65BF"/>
    <w:rPr>
      <w:rFonts w:ascii="Times" w:eastAsia="Times" w:hAnsi="Times" w:cs="Times"/>
      <w:lang w:eastAsia="zh-CN"/>
    </w:rPr>
  </w:style>
  <w:style w:type="paragraph" w:styleId="Voetnoottekst">
    <w:name w:val="footnote text"/>
    <w:basedOn w:val="Standaard"/>
    <w:link w:val="VoetnoottekstChar"/>
    <w:rsid w:val="00AD65B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D65BF"/>
    <w:rPr>
      <w:rFonts w:ascii="Arial" w:hAnsi="Arial" w:cs="Verdana"/>
      <w:lang w:eastAsia="zh-CN"/>
    </w:rPr>
  </w:style>
  <w:style w:type="paragraph" w:customStyle="1" w:styleId="BulletText1">
    <w:name w:val="Bullet Text 1"/>
    <w:basedOn w:val="Standaard"/>
    <w:rsid w:val="00AD65BF"/>
    <w:pPr>
      <w:tabs>
        <w:tab w:val="num" w:pos="851"/>
      </w:tabs>
      <w:ind w:left="851" w:hanging="851"/>
    </w:pPr>
    <w:rPr>
      <w:rFonts w:cs="Arial"/>
      <w:sz w:val="22"/>
      <w:szCs w:val="20"/>
    </w:rPr>
  </w:style>
  <w:style w:type="paragraph" w:customStyle="1" w:styleId="BasistekstVeiligheidsregioNHN">
    <w:name w:val="Basistekst Veiligheidsregio NHN"/>
    <w:basedOn w:val="Standaard"/>
    <w:rsid w:val="00AD65BF"/>
    <w:pPr>
      <w:spacing w:line="255" w:lineRule="atLeast"/>
    </w:pPr>
    <w:rPr>
      <w:rFonts w:cs="Arial"/>
      <w:sz w:val="22"/>
      <w:szCs w:val="20"/>
    </w:rPr>
  </w:style>
  <w:style w:type="paragraph" w:customStyle="1" w:styleId="Plattetekst31">
    <w:name w:val="Platte tekst 31"/>
    <w:basedOn w:val="Standaard"/>
    <w:rsid w:val="00AD65BF"/>
    <w:rPr>
      <w:rFonts w:cs="Arial"/>
      <w:sz w:val="24"/>
      <w:szCs w:val="20"/>
    </w:rPr>
  </w:style>
  <w:style w:type="paragraph" w:customStyle="1" w:styleId="Default">
    <w:name w:val="Default"/>
    <w:rsid w:val="00AD65B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jstopsomteken23">
    <w:name w:val="Lijst opsom.teken 23"/>
    <w:basedOn w:val="Standaard"/>
    <w:rsid w:val="00AD65BF"/>
    <w:pPr>
      <w:ind w:left="566" w:hanging="283"/>
    </w:pPr>
  </w:style>
  <w:style w:type="paragraph" w:customStyle="1" w:styleId="Lijstopsomteken31">
    <w:name w:val="Lijst opsom.teken 31"/>
    <w:basedOn w:val="Standaard"/>
    <w:rsid w:val="00AD65BF"/>
    <w:pPr>
      <w:ind w:left="849" w:hanging="283"/>
    </w:pPr>
  </w:style>
  <w:style w:type="paragraph" w:customStyle="1" w:styleId="Lijstopsomteken41">
    <w:name w:val="Lijst opsom.teken 41"/>
    <w:basedOn w:val="Standaard"/>
    <w:rsid w:val="00AD65BF"/>
    <w:pPr>
      <w:ind w:left="1132" w:hanging="283"/>
    </w:pPr>
  </w:style>
  <w:style w:type="paragraph" w:customStyle="1" w:styleId="Lijstopsomteken51">
    <w:name w:val="Lijst opsom.teken 51"/>
    <w:basedOn w:val="Standaard"/>
    <w:rsid w:val="00AD65BF"/>
    <w:pPr>
      <w:ind w:left="1415" w:hanging="283"/>
    </w:pPr>
  </w:style>
  <w:style w:type="paragraph" w:customStyle="1" w:styleId="Lijstopsomteken22">
    <w:name w:val="Lijst opsom.teken 22"/>
    <w:basedOn w:val="Standaard"/>
    <w:rsid w:val="00AD65BF"/>
    <w:pPr>
      <w:tabs>
        <w:tab w:val="num" w:pos="851"/>
      </w:tabs>
      <w:ind w:left="851" w:hanging="851"/>
    </w:pPr>
  </w:style>
  <w:style w:type="paragraph" w:styleId="Ondertitel">
    <w:name w:val="Subtitle"/>
    <w:basedOn w:val="Standaard"/>
    <w:next w:val="Plattetekst"/>
    <w:link w:val="OndertitelChar"/>
    <w:qFormat/>
    <w:rsid w:val="00AD65BF"/>
    <w:pPr>
      <w:spacing w:after="60"/>
      <w:jc w:val="center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D65BF"/>
    <w:rPr>
      <w:rFonts w:ascii="Arial" w:hAnsi="Arial" w:cs="Arial"/>
      <w:sz w:val="24"/>
      <w:szCs w:val="24"/>
      <w:lang w:eastAsia="zh-CN"/>
    </w:rPr>
  </w:style>
  <w:style w:type="paragraph" w:customStyle="1" w:styleId="Platteteksteersteinspringing1">
    <w:name w:val="Platte tekst eerste inspringing1"/>
    <w:basedOn w:val="Plattetekst"/>
    <w:rsid w:val="00AD65BF"/>
    <w:pPr>
      <w:ind w:firstLine="210"/>
    </w:pPr>
  </w:style>
  <w:style w:type="paragraph" w:styleId="Plattetekstinspringen">
    <w:name w:val="Body Text Indent"/>
    <w:basedOn w:val="Standaard"/>
    <w:link w:val="PlattetekstinspringenChar"/>
    <w:rsid w:val="00AD65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D65BF"/>
    <w:rPr>
      <w:rFonts w:ascii="Arial" w:hAnsi="Arial" w:cs="Verdana"/>
      <w:szCs w:val="18"/>
      <w:lang w:eastAsia="zh-CN"/>
    </w:rPr>
  </w:style>
  <w:style w:type="paragraph" w:customStyle="1" w:styleId="Platteteksteersteinspringing21">
    <w:name w:val="Platte tekst eerste inspringing 21"/>
    <w:basedOn w:val="Plattetekstinspringen"/>
    <w:rsid w:val="00AD65BF"/>
    <w:pPr>
      <w:ind w:firstLine="210"/>
    </w:pPr>
  </w:style>
  <w:style w:type="paragraph" w:styleId="Inhopg1">
    <w:name w:val="toc 1"/>
    <w:basedOn w:val="Standaard"/>
    <w:next w:val="Standaard"/>
    <w:uiPriority w:val="39"/>
    <w:rsid w:val="00505070"/>
    <w:pPr>
      <w:spacing w:before="120" w:after="120"/>
    </w:pPr>
    <w:rPr>
      <w:rFonts w:cs="Times New Roman"/>
      <w:b/>
      <w:bCs/>
      <w:szCs w:val="20"/>
    </w:rPr>
  </w:style>
  <w:style w:type="paragraph" w:styleId="Inhopg2">
    <w:name w:val="toc 2"/>
    <w:basedOn w:val="Standaard"/>
    <w:next w:val="Standaard"/>
    <w:uiPriority w:val="39"/>
    <w:rsid w:val="00505070"/>
    <w:pPr>
      <w:ind w:left="180"/>
    </w:pPr>
    <w:rPr>
      <w:rFonts w:cs="Times New Roman"/>
      <w:szCs w:val="20"/>
    </w:rPr>
  </w:style>
  <w:style w:type="paragraph" w:styleId="Inhopg3">
    <w:name w:val="toc 3"/>
    <w:basedOn w:val="Standaard"/>
    <w:next w:val="Standaard"/>
    <w:uiPriority w:val="39"/>
    <w:rsid w:val="00AD65BF"/>
    <w:pPr>
      <w:ind w:left="360"/>
    </w:pPr>
    <w:rPr>
      <w:rFonts w:ascii="Times New Roman" w:hAnsi="Times New Roman" w:cs="Times New Roman"/>
      <w:i/>
      <w:iCs/>
      <w:szCs w:val="20"/>
    </w:rPr>
  </w:style>
  <w:style w:type="paragraph" w:styleId="Inhopg4">
    <w:name w:val="toc 4"/>
    <w:basedOn w:val="Standaard"/>
    <w:next w:val="Standaard"/>
    <w:rsid w:val="00AD65BF"/>
    <w:pPr>
      <w:ind w:left="540"/>
    </w:pPr>
    <w:rPr>
      <w:rFonts w:ascii="Times New Roman" w:hAnsi="Times New Roman" w:cs="Times New Roman"/>
    </w:rPr>
  </w:style>
  <w:style w:type="paragraph" w:styleId="Inhopg5">
    <w:name w:val="toc 5"/>
    <w:basedOn w:val="Standaard"/>
    <w:next w:val="Standaard"/>
    <w:rsid w:val="00AD65BF"/>
    <w:pPr>
      <w:ind w:left="72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rsid w:val="00AD65BF"/>
    <w:pPr>
      <w:ind w:left="9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rsid w:val="00AD65BF"/>
    <w:pPr>
      <w:ind w:left="108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rsid w:val="00AD65BF"/>
    <w:pPr>
      <w:ind w:left="126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rsid w:val="00AD65BF"/>
    <w:pPr>
      <w:ind w:left="1440"/>
    </w:pPr>
    <w:rPr>
      <w:rFonts w:ascii="Times New Roman" w:hAnsi="Times New Roman" w:cs="Times New Roman"/>
    </w:rPr>
  </w:style>
  <w:style w:type="paragraph" w:styleId="Bovenkantformulier">
    <w:name w:val="HTML Top of Form"/>
    <w:basedOn w:val="Standaard"/>
    <w:next w:val="Standaard"/>
    <w:link w:val="BovenkantformulierChar1"/>
    <w:rsid w:val="00AD65BF"/>
    <w:pPr>
      <w:pBdr>
        <w:bottom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1">
    <w:name w:val="Bovenkant formulier Char1"/>
    <w:basedOn w:val="Standaardalinea-lettertype"/>
    <w:link w:val="Boven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styleId="Onderkantformulier">
    <w:name w:val="HTML Bottom of Form"/>
    <w:basedOn w:val="Standaard"/>
    <w:next w:val="Standaard"/>
    <w:link w:val="OnderkantformulierChar1"/>
    <w:rsid w:val="00AD65BF"/>
    <w:pPr>
      <w:pBdr>
        <w:top w:val="single" w:sz="6" w:space="1" w:color="000000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1">
    <w:name w:val="Onderkant formulier Char1"/>
    <w:basedOn w:val="Standaardalinea-lettertype"/>
    <w:link w:val="Onderkantformulier"/>
    <w:rsid w:val="00AD65BF"/>
    <w:rPr>
      <w:rFonts w:ascii="Arial" w:hAnsi="Arial" w:cs="Arial"/>
      <w:vanish/>
      <w:sz w:val="16"/>
      <w:szCs w:val="16"/>
      <w:lang w:eastAsia="zh-CN"/>
    </w:rPr>
  </w:style>
  <w:style w:type="paragraph" w:customStyle="1" w:styleId="Documentstructuur1">
    <w:name w:val="Documentstructuur1"/>
    <w:basedOn w:val="Standaard"/>
    <w:rsid w:val="00AD65B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jstopsomteken21">
    <w:name w:val="Lijst opsom.teken 21"/>
    <w:basedOn w:val="Standaard"/>
    <w:rsid w:val="00AD65BF"/>
    <w:pPr>
      <w:numPr>
        <w:numId w:val="3"/>
      </w:numPr>
    </w:pPr>
  </w:style>
  <w:style w:type="paragraph" w:customStyle="1" w:styleId="western">
    <w:name w:val="western"/>
    <w:basedOn w:val="Standaard"/>
    <w:rsid w:val="00AD65BF"/>
    <w:rPr>
      <w:rFonts w:cs="Arial"/>
      <w:color w:val="000000"/>
      <w:szCs w:val="20"/>
    </w:rPr>
  </w:style>
  <w:style w:type="paragraph" w:customStyle="1" w:styleId="Inhoudsopgave10">
    <w:name w:val="Inhoudsopgave 10"/>
    <w:basedOn w:val="Index"/>
    <w:rsid w:val="00AD65BF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AD65BF"/>
    <w:pPr>
      <w:suppressLineNumbers/>
    </w:pPr>
  </w:style>
  <w:style w:type="paragraph" w:customStyle="1" w:styleId="Tabelkop">
    <w:name w:val="Tabelkop"/>
    <w:basedOn w:val="Inhoudtabel"/>
    <w:rsid w:val="00AD65BF"/>
    <w:pPr>
      <w:jc w:val="center"/>
    </w:pPr>
    <w:rPr>
      <w:b/>
      <w:bCs/>
    </w:rPr>
  </w:style>
  <w:style w:type="character" w:styleId="Verwijzingopmerking">
    <w:name w:val="annotation reference"/>
    <w:rsid w:val="00AD65BF"/>
    <w:rPr>
      <w:sz w:val="16"/>
      <w:szCs w:val="16"/>
    </w:rPr>
  </w:style>
  <w:style w:type="paragraph" w:styleId="Revisie">
    <w:name w:val="Revision"/>
    <w:hidden/>
    <w:uiPriority w:val="99"/>
    <w:semiHidden/>
    <w:rsid w:val="00AD65BF"/>
    <w:rPr>
      <w:rFonts w:ascii="Arial" w:hAnsi="Arial" w:cs="Verdana"/>
      <w:szCs w:val="18"/>
      <w:lang w:eastAsia="zh-CN"/>
    </w:rPr>
  </w:style>
  <w:style w:type="table" w:styleId="Tabelraster">
    <w:name w:val="Table Grid"/>
    <w:basedOn w:val="Standaardtabel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002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00725E"/>
    <w:pPr>
      <w:suppressAutoHyphens w:val="0"/>
      <w:autoSpaceDN w:val="0"/>
      <w:adjustRightInd w:val="0"/>
      <w:spacing w:line="181" w:lineRule="atLeast"/>
    </w:pPr>
    <w:rPr>
      <w:rFonts w:ascii="Helvetica 55 Roman" w:hAnsi="Helvetica 55 Roman" w:cs="Times New Roman"/>
      <w:color w:val="auto"/>
      <w:lang w:eastAsia="nl-NL"/>
    </w:rPr>
  </w:style>
  <w:style w:type="paragraph" w:styleId="Geenafstand">
    <w:name w:val="No Spacing"/>
    <w:link w:val="GeenafstandChar"/>
    <w:uiPriority w:val="1"/>
    <w:qFormat/>
    <w:rsid w:val="00894E7A"/>
    <w:rPr>
      <w:rFonts w:ascii="Arial" w:eastAsia="Calibri" w:hAnsi="Arial"/>
      <w:sz w:val="18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894E7A"/>
    <w:rPr>
      <w:rFonts w:ascii="Arial" w:eastAsia="Calibri" w:hAnsi="Arial"/>
      <w:sz w:val="18"/>
      <w:szCs w:val="22"/>
      <w:lang w:eastAsia="en-US"/>
    </w:rPr>
  </w:style>
  <w:style w:type="paragraph" w:customStyle="1" w:styleId="Pa0">
    <w:name w:val="Pa0"/>
    <w:basedOn w:val="Default"/>
    <w:next w:val="Default"/>
    <w:uiPriority w:val="99"/>
    <w:rsid w:val="00AA266C"/>
    <w:pPr>
      <w:suppressAutoHyphens w:val="0"/>
      <w:autoSpaceDN w:val="0"/>
      <w:adjustRightInd w:val="0"/>
      <w:spacing w:line="241" w:lineRule="atLeast"/>
    </w:pPr>
    <w:rPr>
      <w:rFonts w:ascii="Helvetica 55 Roman" w:hAnsi="Helvetica 55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0B37-4168-49F6-9B05-EE3B893A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1526</Words>
  <Characters>8393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Bijsterbosch, Jurgen</dc:creator>
  <cp:keywords/>
  <dc:description/>
  <cp:lastModifiedBy>Koning, Laura de</cp:lastModifiedBy>
  <cp:revision>2</cp:revision>
  <cp:lastPrinted>2023-03-24T18:51:00Z</cp:lastPrinted>
  <dcterms:created xsi:type="dcterms:W3CDTF">2023-06-01T12:36:00Z</dcterms:created>
  <dcterms:modified xsi:type="dcterms:W3CDTF">2023-06-01T12:36:00Z</dcterms:modified>
</cp:coreProperties>
</file>